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287B7" w14:textId="77777777" w:rsidR="000B2815" w:rsidRDefault="000B2815">
      <w:pPr>
        <w:spacing w:line="200" w:lineRule="exact"/>
      </w:pPr>
      <w:bookmarkStart w:id="0" w:name="_GoBack"/>
      <w:bookmarkEnd w:id="0"/>
    </w:p>
    <w:p w14:paraId="3B9287B8" w14:textId="77777777" w:rsidR="000B2815" w:rsidRDefault="000B2815">
      <w:pPr>
        <w:spacing w:line="200" w:lineRule="exact"/>
      </w:pPr>
    </w:p>
    <w:p w14:paraId="3B9287B9" w14:textId="77777777" w:rsidR="000B2815" w:rsidRDefault="000B2815">
      <w:pPr>
        <w:spacing w:before="8" w:line="200" w:lineRule="exact"/>
      </w:pPr>
    </w:p>
    <w:p w14:paraId="3B9287C5" w14:textId="77777777" w:rsidR="000B2815" w:rsidRDefault="000B2815">
      <w:pPr>
        <w:spacing w:line="200" w:lineRule="exact"/>
      </w:pPr>
    </w:p>
    <w:p w14:paraId="3B9287C6" w14:textId="77777777" w:rsidR="000B2815" w:rsidRDefault="000B2815">
      <w:pPr>
        <w:spacing w:line="200" w:lineRule="exact"/>
      </w:pPr>
    </w:p>
    <w:p w14:paraId="3B9287C7" w14:textId="77777777" w:rsidR="000B2815" w:rsidRDefault="000B2815">
      <w:pPr>
        <w:spacing w:line="200" w:lineRule="exact"/>
      </w:pPr>
    </w:p>
    <w:p w14:paraId="3B9287C8" w14:textId="77777777" w:rsidR="000B2815" w:rsidRDefault="000B2815">
      <w:pPr>
        <w:spacing w:line="200" w:lineRule="exact"/>
      </w:pPr>
    </w:p>
    <w:p w14:paraId="3B9287C9" w14:textId="359240CE" w:rsidR="000B2815" w:rsidRDefault="000B2815">
      <w:pPr>
        <w:spacing w:line="200" w:lineRule="exact"/>
      </w:pPr>
    </w:p>
    <w:p w14:paraId="3B9287CA" w14:textId="4CFAD723" w:rsidR="000B2815" w:rsidRDefault="000B2815">
      <w:pPr>
        <w:spacing w:line="200" w:lineRule="exact"/>
      </w:pPr>
    </w:p>
    <w:p w14:paraId="3B9287CB" w14:textId="443E3A5F" w:rsidR="000B2815" w:rsidRDefault="000B2815">
      <w:pPr>
        <w:spacing w:line="200" w:lineRule="exact"/>
      </w:pPr>
    </w:p>
    <w:p w14:paraId="3B9287CC" w14:textId="4222EA0E" w:rsidR="000B2815" w:rsidRDefault="000B2815">
      <w:pPr>
        <w:spacing w:line="200" w:lineRule="exact"/>
      </w:pPr>
    </w:p>
    <w:p w14:paraId="08D487F5" w14:textId="05A29BF6" w:rsidR="001F7FD9" w:rsidRDefault="001F7FD9">
      <w:pPr>
        <w:spacing w:before="55"/>
        <w:ind w:left="3393" w:right="3390"/>
        <w:jc w:val="center"/>
        <w:rPr>
          <w:rFonts w:ascii="Arial" w:eastAsia="Arial" w:hAnsi="Arial" w:cs="Arial"/>
          <w:b/>
          <w:spacing w:val="-1"/>
          <w:sz w:val="28"/>
          <w:szCs w:val="28"/>
        </w:rPr>
      </w:pPr>
    </w:p>
    <w:p w14:paraId="6171A031" w14:textId="46CCDF6D" w:rsidR="001F7FD9" w:rsidRDefault="00D96C41">
      <w:pPr>
        <w:spacing w:before="55"/>
        <w:ind w:left="3393" w:right="3390"/>
        <w:jc w:val="center"/>
        <w:rPr>
          <w:rFonts w:ascii="Arial" w:eastAsia="Arial" w:hAnsi="Arial" w:cs="Arial"/>
          <w:b/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hidden="0" allowOverlap="1" wp14:anchorId="3666EC88" wp14:editId="3CA4221A">
            <wp:simplePos x="0" y="0"/>
            <wp:positionH relativeFrom="margin">
              <wp:align>center</wp:align>
            </wp:positionH>
            <wp:positionV relativeFrom="paragraph">
              <wp:posOffset>366395</wp:posOffset>
            </wp:positionV>
            <wp:extent cx="4572000" cy="1529080"/>
            <wp:effectExtent l="0" t="0" r="0" b="0"/>
            <wp:wrapTight wrapText="bothSides">
              <wp:wrapPolygon edited="0">
                <wp:start x="0" y="0"/>
                <wp:lineTo x="0" y="20990"/>
                <wp:lineTo x="2880" y="21259"/>
                <wp:lineTo x="15660" y="21259"/>
                <wp:lineTo x="18990" y="21259"/>
                <wp:lineTo x="19800" y="20452"/>
                <wp:lineTo x="19620" y="4306"/>
                <wp:lineTo x="21510" y="2153"/>
                <wp:lineTo x="21510" y="0"/>
                <wp:lineTo x="0" y="0"/>
              </wp:wrapPolygon>
            </wp:wrapTight>
            <wp:docPr id="3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2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3770D4" w14:textId="77777777" w:rsidR="001F7FD9" w:rsidRDefault="001F7FD9">
      <w:pPr>
        <w:spacing w:before="55"/>
        <w:ind w:left="3393" w:right="3390"/>
        <w:jc w:val="center"/>
        <w:rPr>
          <w:rFonts w:ascii="Arial" w:eastAsia="Arial" w:hAnsi="Arial" w:cs="Arial"/>
          <w:b/>
          <w:spacing w:val="-1"/>
          <w:sz w:val="28"/>
          <w:szCs w:val="28"/>
        </w:rPr>
      </w:pPr>
    </w:p>
    <w:p w14:paraId="27F16609" w14:textId="77777777" w:rsidR="001F7FD9" w:rsidRDefault="001F7FD9">
      <w:pPr>
        <w:spacing w:before="55"/>
        <w:ind w:left="3393" w:right="3390"/>
        <w:jc w:val="center"/>
        <w:rPr>
          <w:rFonts w:ascii="Arial" w:eastAsia="Arial" w:hAnsi="Arial" w:cs="Arial"/>
          <w:b/>
          <w:spacing w:val="-1"/>
          <w:sz w:val="28"/>
          <w:szCs w:val="28"/>
        </w:rPr>
      </w:pPr>
    </w:p>
    <w:p w14:paraId="3777D9CE" w14:textId="77777777" w:rsidR="001F7FD9" w:rsidRDefault="001F7FD9">
      <w:pPr>
        <w:spacing w:before="55"/>
        <w:ind w:left="3393" w:right="3390"/>
        <w:jc w:val="center"/>
        <w:rPr>
          <w:rFonts w:ascii="Arial" w:eastAsia="Arial" w:hAnsi="Arial" w:cs="Arial"/>
          <w:b/>
          <w:spacing w:val="-1"/>
          <w:sz w:val="28"/>
          <w:szCs w:val="28"/>
        </w:rPr>
      </w:pPr>
    </w:p>
    <w:p w14:paraId="650EC9E2" w14:textId="77777777" w:rsidR="001F7FD9" w:rsidRDefault="001F7FD9">
      <w:pPr>
        <w:spacing w:before="55"/>
        <w:ind w:left="3393" w:right="3390"/>
        <w:jc w:val="center"/>
        <w:rPr>
          <w:rFonts w:ascii="Arial" w:eastAsia="Arial" w:hAnsi="Arial" w:cs="Arial"/>
          <w:b/>
          <w:spacing w:val="-1"/>
          <w:sz w:val="28"/>
          <w:szCs w:val="28"/>
        </w:rPr>
      </w:pPr>
    </w:p>
    <w:p w14:paraId="25B8AB30" w14:textId="77777777" w:rsidR="001F7FD9" w:rsidRDefault="001F7FD9">
      <w:pPr>
        <w:spacing w:before="55"/>
        <w:ind w:left="3393" w:right="3390"/>
        <w:jc w:val="center"/>
        <w:rPr>
          <w:rFonts w:ascii="Arial" w:eastAsia="Arial" w:hAnsi="Arial" w:cs="Arial"/>
          <w:b/>
          <w:spacing w:val="-1"/>
          <w:sz w:val="28"/>
          <w:szCs w:val="28"/>
        </w:rPr>
      </w:pPr>
    </w:p>
    <w:p w14:paraId="72560D73" w14:textId="77777777" w:rsidR="001F7FD9" w:rsidRDefault="001F7FD9">
      <w:pPr>
        <w:spacing w:before="55"/>
        <w:ind w:left="3393" w:right="3390"/>
        <w:jc w:val="center"/>
        <w:rPr>
          <w:rFonts w:ascii="Arial" w:eastAsia="Arial" w:hAnsi="Arial" w:cs="Arial"/>
          <w:b/>
          <w:spacing w:val="-1"/>
          <w:sz w:val="28"/>
          <w:szCs w:val="28"/>
        </w:rPr>
      </w:pPr>
    </w:p>
    <w:p w14:paraId="0AAE11D3" w14:textId="77777777" w:rsidR="004124F6" w:rsidRPr="004124F6" w:rsidRDefault="004124F6" w:rsidP="004124F6">
      <w:pPr>
        <w:jc w:val="center"/>
        <w:rPr>
          <w:rFonts w:ascii="Arial" w:eastAsiaTheme="majorEastAsia" w:hAnsi="Arial" w:cs="Arial"/>
          <w:b/>
          <w:bCs/>
          <w:color w:val="000000" w:themeColor="text1"/>
          <w:sz w:val="44"/>
          <w:szCs w:val="44"/>
          <w:lang w:eastAsia="ja-JP"/>
        </w:rPr>
      </w:pPr>
      <w:r w:rsidRPr="004124F6">
        <w:rPr>
          <w:rFonts w:ascii="Arial" w:eastAsiaTheme="majorEastAsia" w:hAnsi="Arial" w:cs="Arial"/>
          <w:b/>
          <w:bCs/>
          <w:color w:val="000000" w:themeColor="text1"/>
          <w:sz w:val="44"/>
          <w:szCs w:val="44"/>
          <w:lang w:eastAsia="ja-JP"/>
        </w:rPr>
        <w:t>Business Continuity Plan</w:t>
      </w:r>
    </w:p>
    <w:p w14:paraId="52EE845F" w14:textId="28D548D3" w:rsidR="004124F6" w:rsidRPr="004124F6" w:rsidRDefault="0082261B" w:rsidP="004124F6">
      <w:pPr>
        <w:jc w:val="center"/>
        <w:rPr>
          <w:rFonts w:ascii="Arial" w:eastAsiaTheme="majorEastAsia" w:hAnsi="Arial" w:cs="Arial"/>
          <w:b/>
          <w:bCs/>
          <w:color w:val="000000" w:themeColor="text1"/>
          <w:sz w:val="44"/>
          <w:szCs w:val="44"/>
          <w:lang w:eastAsia="ja-JP"/>
        </w:rPr>
      </w:pPr>
      <w:r>
        <w:rPr>
          <w:rFonts w:ascii="Arial" w:eastAsiaTheme="majorEastAsia" w:hAnsi="Arial" w:cs="Arial"/>
          <w:b/>
          <w:bCs/>
          <w:color w:val="000000" w:themeColor="text1"/>
          <w:sz w:val="44"/>
          <w:szCs w:val="44"/>
          <w:lang w:eastAsia="ja-JP"/>
        </w:rPr>
        <w:t>December</w:t>
      </w:r>
      <w:r w:rsidR="004124F6">
        <w:rPr>
          <w:rFonts w:ascii="Arial" w:eastAsiaTheme="majorEastAsia" w:hAnsi="Arial" w:cs="Arial"/>
          <w:b/>
          <w:bCs/>
          <w:color w:val="000000" w:themeColor="text1"/>
          <w:sz w:val="44"/>
          <w:szCs w:val="44"/>
          <w:lang w:eastAsia="ja-JP"/>
        </w:rPr>
        <w:t xml:space="preserve"> 2023</w:t>
      </w:r>
    </w:p>
    <w:p w14:paraId="6A8EA2E1" w14:textId="77777777" w:rsidR="004124F6" w:rsidRDefault="004124F6" w:rsidP="004124F6">
      <w:pPr>
        <w:jc w:val="center"/>
        <w:rPr>
          <w:rFonts w:ascii="Calibri" w:eastAsiaTheme="majorEastAsia" w:hAnsi="Calibri" w:cs="Calibri"/>
          <w:color w:val="000000" w:themeColor="text1"/>
          <w:sz w:val="24"/>
          <w:szCs w:val="24"/>
          <w:lang w:eastAsia="ja-JP"/>
        </w:rPr>
      </w:pPr>
    </w:p>
    <w:p w14:paraId="3DF7E2A0" w14:textId="77777777" w:rsidR="004124F6" w:rsidRDefault="004124F6" w:rsidP="004124F6">
      <w:pPr>
        <w:jc w:val="center"/>
        <w:rPr>
          <w:rFonts w:ascii="Calibri" w:eastAsiaTheme="majorEastAsia" w:hAnsi="Calibri" w:cs="Calibri"/>
          <w:color w:val="000000" w:themeColor="text1"/>
          <w:sz w:val="24"/>
          <w:szCs w:val="24"/>
          <w:lang w:eastAsia="ja-JP"/>
        </w:rPr>
      </w:pPr>
    </w:p>
    <w:p w14:paraId="33B88CED" w14:textId="77777777" w:rsidR="004124F6" w:rsidRDefault="004124F6" w:rsidP="004124F6">
      <w:pPr>
        <w:jc w:val="center"/>
        <w:rPr>
          <w:rFonts w:ascii="Calibri" w:eastAsiaTheme="majorEastAsia" w:hAnsi="Calibri" w:cs="Calibri"/>
          <w:color w:val="000000" w:themeColor="text1"/>
          <w:sz w:val="24"/>
          <w:szCs w:val="24"/>
          <w:lang w:eastAsia="ja-JP"/>
        </w:rPr>
      </w:pPr>
    </w:p>
    <w:p w14:paraId="7506E992" w14:textId="77777777" w:rsidR="004124F6" w:rsidRDefault="004124F6" w:rsidP="004124F6">
      <w:pPr>
        <w:jc w:val="center"/>
        <w:rPr>
          <w:rFonts w:ascii="Calibri" w:eastAsiaTheme="majorEastAsia" w:hAnsi="Calibri" w:cs="Calibri"/>
          <w:color w:val="000000" w:themeColor="text1"/>
          <w:sz w:val="24"/>
          <w:szCs w:val="24"/>
          <w:lang w:eastAsia="ja-JP"/>
        </w:rPr>
      </w:pPr>
    </w:p>
    <w:p w14:paraId="738EF8D3" w14:textId="77777777" w:rsidR="004124F6" w:rsidRDefault="004124F6" w:rsidP="004124F6">
      <w:pPr>
        <w:jc w:val="center"/>
        <w:rPr>
          <w:rFonts w:ascii="Calibri" w:eastAsiaTheme="majorEastAsia" w:hAnsi="Calibri" w:cs="Calibri"/>
          <w:color w:val="000000" w:themeColor="text1"/>
          <w:sz w:val="24"/>
          <w:szCs w:val="24"/>
          <w:lang w:eastAsia="ja-JP"/>
        </w:rPr>
      </w:pPr>
    </w:p>
    <w:p w14:paraId="6946EBDA" w14:textId="77777777" w:rsidR="004124F6" w:rsidRDefault="004124F6" w:rsidP="004124F6">
      <w:pPr>
        <w:rPr>
          <w:rFonts w:ascii="Calibri" w:eastAsiaTheme="majorEastAsia" w:hAnsi="Calibri" w:cs="Calibri"/>
          <w:color w:val="000000" w:themeColor="text1"/>
          <w:sz w:val="24"/>
          <w:szCs w:val="24"/>
          <w:lang w:eastAsia="ja-JP"/>
        </w:rPr>
      </w:pPr>
    </w:p>
    <w:p w14:paraId="1B90593D" w14:textId="77777777" w:rsidR="004124F6" w:rsidRDefault="004124F6" w:rsidP="004124F6">
      <w:pPr>
        <w:rPr>
          <w:rFonts w:ascii="Calibri" w:eastAsiaTheme="majorEastAsia" w:hAnsi="Calibri" w:cs="Calibri"/>
          <w:color w:val="000000" w:themeColor="text1"/>
          <w:sz w:val="24"/>
          <w:szCs w:val="24"/>
          <w:lang w:eastAsia="ja-JP"/>
        </w:rPr>
      </w:pPr>
    </w:p>
    <w:p w14:paraId="4D8A9511" w14:textId="77777777" w:rsidR="004124F6" w:rsidRDefault="004124F6" w:rsidP="004124F6">
      <w:pPr>
        <w:rPr>
          <w:rFonts w:ascii="Calibri" w:eastAsiaTheme="majorEastAsia" w:hAnsi="Calibri" w:cs="Calibri"/>
          <w:color w:val="000000" w:themeColor="text1"/>
          <w:sz w:val="24"/>
          <w:szCs w:val="24"/>
          <w:lang w:eastAsia="ja-JP"/>
        </w:rPr>
      </w:pPr>
    </w:p>
    <w:p w14:paraId="167C8BE9" w14:textId="77777777" w:rsidR="004124F6" w:rsidRDefault="004124F6" w:rsidP="004124F6">
      <w:pPr>
        <w:rPr>
          <w:rFonts w:ascii="Calibri" w:eastAsiaTheme="majorEastAsia" w:hAnsi="Calibri" w:cs="Calibri"/>
          <w:color w:val="000000" w:themeColor="text1"/>
          <w:sz w:val="24"/>
          <w:szCs w:val="24"/>
          <w:lang w:eastAsia="ja-JP"/>
        </w:rPr>
      </w:pPr>
    </w:p>
    <w:p w14:paraId="587FBC99" w14:textId="77777777" w:rsidR="004124F6" w:rsidRDefault="004124F6" w:rsidP="004124F6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ja-JP"/>
        </w:rPr>
      </w:pPr>
    </w:p>
    <w:p w14:paraId="57C2251E" w14:textId="77777777" w:rsidR="004124F6" w:rsidRDefault="004124F6" w:rsidP="004124F6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ja-JP"/>
        </w:rPr>
      </w:pPr>
    </w:p>
    <w:p w14:paraId="26052967" w14:textId="77777777" w:rsidR="00276768" w:rsidRPr="00A34BEC" w:rsidRDefault="00276768" w:rsidP="00276768">
      <w:pPr>
        <w:pStyle w:val="BodyTex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</w:t>
      </w:r>
      <w:r w:rsidRPr="00A34BEC">
        <w:rPr>
          <w:rFonts w:cs="Arial"/>
          <w:b/>
          <w:sz w:val="28"/>
          <w:szCs w:val="28"/>
        </w:rPr>
        <w:t>pproved by the Trust Board on:</w:t>
      </w:r>
      <w:r>
        <w:rPr>
          <w:rFonts w:cs="Arial"/>
          <w:b/>
          <w:sz w:val="28"/>
          <w:szCs w:val="28"/>
        </w:rPr>
        <w:t xml:space="preserve"> 18</w:t>
      </w:r>
      <w:r w:rsidRPr="005B74C3">
        <w:rPr>
          <w:rFonts w:cs="Arial"/>
          <w:b/>
          <w:sz w:val="28"/>
          <w:szCs w:val="28"/>
          <w:vertAlign w:val="superscript"/>
        </w:rPr>
        <w:t>th</w:t>
      </w:r>
      <w:r>
        <w:rPr>
          <w:rFonts w:cs="Arial"/>
          <w:b/>
          <w:sz w:val="28"/>
          <w:szCs w:val="28"/>
        </w:rPr>
        <w:t xml:space="preserve"> December 2023</w:t>
      </w:r>
    </w:p>
    <w:p w14:paraId="43CB38AE" w14:textId="77777777" w:rsidR="001F7FD9" w:rsidRDefault="001F7FD9">
      <w:pPr>
        <w:spacing w:before="55"/>
        <w:ind w:left="3393" w:right="3390"/>
        <w:jc w:val="center"/>
        <w:rPr>
          <w:rFonts w:ascii="Arial" w:eastAsia="Arial" w:hAnsi="Arial" w:cs="Arial"/>
          <w:b/>
          <w:spacing w:val="-1"/>
          <w:sz w:val="28"/>
          <w:szCs w:val="28"/>
        </w:rPr>
      </w:pPr>
    </w:p>
    <w:p w14:paraId="4BC06474" w14:textId="77777777" w:rsidR="001F7FD9" w:rsidRDefault="001F7FD9">
      <w:pPr>
        <w:spacing w:before="55"/>
        <w:ind w:left="3393" w:right="3390"/>
        <w:jc w:val="center"/>
        <w:rPr>
          <w:rFonts w:ascii="Arial" w:eastAsia="Arial" w:hAnsi="Arial" w:cs="Arial"/>
          <w:b/>
          <w:spacing w:val="-1"/>
          <w:sz w:val="28"/>
          <w:szCs w:val="28"/>
        </w:rPr>
      </w:pPr>
    </w:p>
    <w:p w14:paraId="1156C76B" w14:textId="77777777" w:rsidR="001F7FD9" w:rsidRDefault="001F7FD9">
      <w:pPr>
        <w:spacing w:before="55"/>
        <w:ind w:left="3393" w:right="3390"/>
        <w:jc w:val="center"/>
        <w:rPr>
          <w:rFonts w:ascii="Arial" w:eastAsia="Arial" w:hAnsi="Arial" w:cs="Arial"/>
          <w:b/>
          <w:spacing w:val="-1"/>
          <w:sz w:val="28"/>
          <w:szCs w:val="28"/>
        </w:rPr>
      </w:pPr>
    </w:p>
    <w:p w14:paraId="3B9287D4" w14:textId="77777777" w:rsidR="000B2815" w:rsidRPr="004124F6" w:rsidRDefault="008A539E">
      <w:pPr>
        <w:ind w:left="100"/>
        <w:rPr>
          <w:rFonts w:ascii="Arial" w:eastAsia="Arial" w:hAnsi="Arial" w:cs="Arial"/>
          <w:sz w:val="32"/>
          <w:szCs w:val="32"/>
        </w:rPr>
      </w:pPr>
      <w:r w:rsidRPr="004124F6">
        <w:rPr>
          <w:rFonts w:ascii="Arial" w:eastAsia="Arial" w:hAnsi="Arial" w:cs="Arial"/>
          <w:sz w:val="32"/>
          <w:szCs w:val="32"/>
        </w:rPr>
        <w:lastRenderedPageBreak/>
        <w:t>Contents</w:t>
      </w:r>
    </w:p>
    <w:p w14:paraId="3B9287D5" w14:textId="77777777" w:rsidR="000B2815" w:rsidRPr="004124F6" w:rsidRDefault="000B2815">
      <w:pPr>
        <w:spacing w:before="9" w:line="120" w:lineRule="exact"/>
        <w:rPr>
          <w:sz w:val="12"/>
          <w:szCs w:val="12"/>
        </w:rPr>
      </w:pPr>
    </w:p>
    <w:p w14:paraId="3B9287D6" w14:textId="1F3647C6" w:rsidR="000B2815" w:rsidRPr="004124F6" w:rsidRDefault="008A539E" w:rsidP="003C51F5">
      <w:pPr>
        <w:ind w:left="164" w:right="75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1</w:t>
      </w:r>
      <w:r w:rsidRPr="004124F6">
        <w:rPr>
          <w:rFonts w:ascii="Arial" w:eastAsia="Arial" w:hAnsi="Arial" w:cs="Arial"/>
          <w:spacing w:val="-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0</w:t>
      </w:r>
      <w:r w:rsidR="00905FFA">
        <w:rPr>
          <w:rFonts w:ascii="Arial" w:eastAsia="Arial" w:hAnsi="Arial" w:cs="Arial"/>
          <w:sz w:val="24"/>
          <w:szCs w:val="24"/>
        </w:rPr>
        <w:t xml:space="preserve">   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oduc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</w:t>
      </w:r>
      <w:r w:rsidRPr="004124F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3</w:t>
      </w:r>
    </w:p>
    <w:p w14:paraId="3316C83C" w14:textId="537808DD" w:rsidR="003C51F5" w:rsidRDefault="008A539E" w:rsidP="003C51F5">
      <w:pPr>
        <w:spacing w:before="100"/>
        <w:ind w:left="164" w:right="75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2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 xml:space="preserve">0 </w:t>
      </w:r>
      <w:r w:rsidR="00905FFA">
        <w:rPr>
          <w:rFonts w:ascii="Arial" w:eastAsia="Arial" w:hAnsi="Arial" w:cs="Arial"/>
          <w:sz w:val="24"/>
          <w:szCs w:val="24"/>
        </w:rPr>
        <w:t xml:space="preserve"> 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D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ons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</w:t>
      </w:r>
      <w:r w:rsidRPr="004124F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3</w:t>
      </w:r>
    </w:p>
    <w:p w14:paraId="3B9287D8" w14:textId="6C424E31" w:rsidR="000B2815" w:rsidRPr="004124F6" w:rsidRDefault="008A539E" w:rsidP="003C51F5">
      <w:pPr>
        <w:spacing w:before="100"/>
        <w:ind w:left="164" w:right="75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3</w:t>
      </w:r>
      <w:r w:rsidRPr="004124F6">
        <w:rPr>
          <w:rFonts w:ascii="Arial" w:eastAsia="Arial" w:hAnsi="Arial" w:cs="Arial"/>
          <w:spacing w:val="-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 xml:space="preserve">0 </w:t>
      </w:r>
      <w:r w:rsidR="00905FFA">
        <w:rPr>
          <w:rFonts w:ascii="Arial" w:eastAsia="Arial" w:hAnsi="Arial" w:cs="Arial"/>
          <w:sz w:val="24"/>
          <w:szCs w:val="24"/>
        </w:rPr>
        <w:t xml:space="preserve">  </w:t>
      </w:r>
      <w:r w:rsidRPr="004124F6">
        <w:rPr>
          <w:rFonts w:ascii="Arial" w:eastAsia="Arial" w:hAnsi="Arial" w:cs="Arial"/>
          <w:spacing w:val="1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ene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="003C51F5">
        <w:rPr>
          <w:rFonts w:ascii="Arial" w:eastAsia="Arial" w:hAnsi="Arial" w:cs="Arial"/>
          <w:sz w:val="24"/>
          <w:szCs w:val="24"/>
        </w:rPr>
        <w:t>al Inf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2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</w:t>
      </w:r>
      <w:r w:rsidRPr="004124F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5</w:t>
      </w:r>
    </w:p>
    <w:p w14:paraId="3B9287D9" w14:textId="7974B003" w:rsidR="000B2815" w:rsidRPr="004124F6" w:rsidRDefault="00905FFA" w:rsidP="00905FFA">
      <w:pPr>
        <w:spacing w:before="100"/>
        <w:ind w:left="1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3.1   </w:t>
      </w:r>
      <w:r w:rsidR="008A539E" w:rsidRPr="004124F6">
        <w:rPr>
          <w:rFonts w:ascii="Arial" w:eastAsia="Arial" w:hAnsi="Arial" w:cs="Arial"/>
          <w:spacing w:val="-1"/>
          <w:sz w:val="24"/>
          <w:szCs w:val="24"/>
        </w:rPr>
        <w:t>R</w:t>
      </w:r>
      <w:r w:rsidR="008A539E" w:rsidRPr="004124F6">
        <w:rPr>
          <w:rFonts w:ascii="Arial" w:eastAsia="Arial" w:hAnsi="Arial" w:cs="Arial"/>
          <w:sz w:val="24"/>
          <w:szCs w:val="24"/>
        </w:rPr>
        <w:t>e</w:t>
      </w:r>
      <w:r w:rsidR="008A539E"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="008A539E"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="008A539E" w:rsidRPr="004124F6">
        <w:rPr>
          <w:rFonts w:ascii="Arial" w:eastAsia="Arial" w:hAnsi="Arial" w:cs="Arial"/>
          <w:spacing w:val="2"/>
          <w:sz w:val="24"/>
          <w:szCs w:val="24"/>
        </w:rPr>
        <w:t>e</w:t>
      </w:r>
      <w:r w:rsidR="008A539E" w:rsidRPr="004124F6">
        <w:rPr>
          <w:rFonts w:ascii="Arial" w:eastAsia="Arial" w:hAnsi="Arial" w:cs="Arial"/>
          <w:sz w:val="24"/>
          <w:szCs w:val="24"/>
        </w:rPr>
        <w:t>w</w:t>
      </w:r>
      <w:r w:rsidR="008A539E"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A539E" w:rsidRPr="004124F6">
        <w:rPr>
          <w:rFonts w:ascii="Arial" w:eastAsia="Arial" w:hAnsi="Arial" w:cs="Arial"/>
          <w:sz w:val="24"/>
          <w:szCs w:val="24"/>
        </w:rPr>
        <w:t>and</w:t>
      </w:r>
      <w:r w:rsidR="008A539E"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A539E"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="008A539E"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="008A539E" w:rsidRPr="004124F6">
        <w:rPr>
          <w:rFonts w:ascii="Arial" w:eastAsia="Arial" w:hAnsi="Arial" w:cs="Arial"/>
          <w:sz w:val="24"/>
          <w:szCs w:val="24"/>
        </w:rPr>
        <w:t>a</w:t>
      </w:r>
      <w:r w:rsidR="008A539E"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="008A539E" w:rsidRPr="004124F6">
        <w:rPr>
          <w:rFonts w:ascii="Arial" w:eastAsia="Arial" w:hAnsi="Arial" w:cs="Arial"/>
          <w:sz w:val="24"/>
          <w:szCs w:val="24"/>
        </w:rPr>
        <w:t>n</w:t>
      </w:r>
      <w:r w:rsidR="008A539E"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="008A539E" w:rsidRPr="004124F6">
        <w:rPr>
          <w:rFonts w:ascii="Arial" w:eastAsia="Arial" w:hAnsi="Arial" w:cs="Arial"/>
          <w:sz w:val="24"/>
          <w:szCs w:val="24"/>
        </w:rPr>
        <w:t>n</w:t>
      </w:r>
      <w:r w:rsidR="008A539E" w:rsidRPr="004124F6">
        <w:rPr>
          <w:rFonts w:ascii="Arial" w:eastAsia="Arial" w:hAnsi="Arial" w:cs="Arial"/>
          <w:spacing w:val="7"/>
          <w:sz w:val="24"/>
          <w:szCs w:val="24"/>
        </w:rPr>
        <w:t>g</w:t>
      </w:r>
      <w:r w:rsidR="008A539E" w:rsidRPr="004124F6">
        <w:rPr>
          <w:rFonts w:ascii="Arial" w:eastAsia="Arial" w:hAnsi="Arial" w:cs="Arial"/>
          <w:spacing w:val="1"/>
          <w:sz w:val="24"/>
          <w:szCs w:val="24"/>
        </w:rPr>
        <w:t>...............................</w:t>
      </w:r>
      <w:r w:rsidR="008A539E"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="008A539E" w:rsidRPr="004124F6">
        <w:rPr>
          <w:rFonts w:ascii="Arial" w:eastAsia="Arial" w:hAnsi="Arial" w:cs="Arial"/>
          <w:spacing w:val="1"/>
          <w:sz w:val="24"/>
          <w:szCs w:val="24"/>
        </w:rPr>
        <w:t>................................................</w:t>
      </w:r>
      <w:r w:rsidR="008A539E"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="008A539E"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="008A539E" w:rsidRPr="004124F6">
        <w:rPr>
          <w:rFonts w:ascii="Arial" w:eastAsia="Arial" w:hAnsi="Arial" w:cs="Arial"/>
          <w:sz w:val="24"/>
          <w:szCs w:val="24"/>
        </w:rPr>
        <w:t>.</w:t>
      </w:r>
      <w:r w:rsidR="008A539E" w:rsidRPr="004124F6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="008A539E" w:rsidRPr="004124F6">
        <w:rPr>
          <w:rFonts w:ascii="Arial" w:eastAsia="Arial" w:hAnsi="Arial" w:cs="Arial"/>
          <w:sz w:val="24"/>
          <w:szCs w:val="24"/>
        </w:rPr>
        <w:t>5</w:t>
      </w:r>
    </w:p>
    <w:p w14:paraId="3B9287DA" w14:textId="77777777" w:rsidR="000B2815" w:rsidRPr="004124F6" w:rsidRDefault="000B2815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3B9287DB" w14:textId="4058E8E5" w:rsidR="000B2815" w:rsidRPr="004124F6" w:rsidRDefault="008A539E" w:rsidP="00905FFA">
      <w:pPr>
        <w:ind w:left="164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3</w:t>
      </w:r>
      <w:r w:rsidRPr="004124F6">
        <w:rPr>
          <w:rFonts w:ascii="Arial" w:eastAsia="Arial" w:hAnsi="Arial" w:cs="Arial"/>
          <w:spacing w:val="-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 xml:space="preserve">2 </w:t>
      </w:r>
      <w:r w:rsidR="00905FFA">
        <w:rPr>
          <w:rFonts w:ascii="Arial" w:eastAsia="Arial" w:hAnsi="Arial" w:cs="Arial"/>
          <w:sz w:val="24"/>
          <w:szCs w:val="24"/>
        </w:rPr>
        <w:t xml:space="preserve"> 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ssoc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4124F6">
        <w:rPr>
          <w:rFonts w:ascii="Arial" w:eastAsia="Arial" w:hAnsi="Arial" w:cs="Arial"/>
          <w:sz w:val="24"/>
          <w:szCs w:val="24"/>
        </w:rPr>
        <w:t>oc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/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in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</w:t>
      </w:r>
      <w:r w:rsidRPr="004124F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5</w:t>
      </w:r>
    </w:p>
    <w:p w14:paraId="3B9287DC" w14:textId="398C8F67" w:rsidR="000B2815" w:rsidRPr="004124F6" w:rsidRDefault="008A539E" w:rsidP="00905FFA">
      <w:pPr>
        <w:spacing w:before="100"/>
        <w:ind w:left="164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3</w:t>
      </w:r>
      <w:r w:rsidRPr="004124F6">
        <w:rPr>
          <w:rFonts w:ascii="Arial" w:eastAsia="Arial" w:hAnsi="Arial" w:cs="Arial"/>
          <w:spacing w:val="-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 xml:space="preserve">3 </w:t>
      </w:r>
      <w:r w:rsidR="00905FFA">
        <w:rPr>
          <w:rFonts w:ascii="Arial" w:eastAsia="Arial" w:hAnsi="Arial" w:cs="Arial"/>
          <w:sz w:val="24"/>
          <w:szCs w:val="24"/>
        </w:rPr>
        <w:t xml:space="preserve"> 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ency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</w:t>
      </w:r>
      <w:r w:rsidRPr="004124F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5</w:t>
      </w:r>
    </w:p>
    <w:p w14:paraId="3B9287DD" w14:textId="4BA9F297" w:rsidR="000B2815" w:rsidRPr="004124F6" w:rsidRDefault="008A539E" w:rsidP="003C51F5">
      <w:pPr>
        <w:spacing w:before="100"/>
        <w:ind w:left="164" w:right="75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4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 xml:space="preserve">0 </w:t>
      </w:r>
      <w:r w:rsidR="00905FFA">
        <w:rPr>
          <w:rFonts w:ascii="Arial" w:eastAsia="Arial" w:hAnsi="Arial" w:cs="Arial"/>
          <w:sz w:val="24"/>
          <w:szCs w:val="24"/>
        </w:rPr>
        <w:t xml:space="preserve"> 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tr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</w:t>
      </w:r>
      <w:r w:rsidR="003C51F5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</w:t>
      </w:r>
      <w:r w:rsidRPr="004124F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6</w:t>
      </w:r>
    </w:p>
    <w:p w14:paraId="3B9287DE" w14:textId="2998EE54" w:rsidR="000B2815" w:rsidRPr="004124F6" w:rsidRDefault="008A539E" w:rsidP="003C51F5">
      <w:pPr>
        <w:spacing w:before="100"/>
        <w:ind w:left="165" w:right="75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5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 xml:space="preserve">0 </w:t>
      </w:r>
      <w:r w:rsidR="00905FFA">
        <w:rPr>
          <w:rFonts w:ascii="Arial" w:eastAsia="Arial" w:hAnsi="Arial" w:cs="Arial"/>
          <w:sz w:val="24"/>
          <w:szCs w:val="24"/>
        </w:rPr>
        <w:t xml:space="preserve"> 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of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6</w:t>
      </w:r>
    </w:p>
    <w:p w14:paraId="3B9287DF" w14:textId="150D578B" w:rsidR="000B2815" w:rsidRPr="004124F6" w:rsidRDefault="008A539E" w:rsidP="00905FFA">
      <w:pPr>
        <w:spacing w:before="78"/>
        <w:ind w:left="165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5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M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nor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15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</w:t>
      </w:r>
      <w:r w:rsidRPr="004124F6">
        <w:rPr>
          <w:rFonts w:ascii="Arial" w:eastAsia="Arial" w:hAnsi="Arial" w:cs="Arial"/>
          <w:sz w:val="24"/>
          <w:szCs w:val="24"/>
        </w:rPr>
        <w:t>.6</w:t>
      </w:r>
    </w:p>
    <w:p w14:paraId="3B9287E0" w14:textId="3BE43A80" w:rsidR="000B2815" w:rsidRPr="004124F6" w:rsidRDefault="008A539E" w:rsidP="00905FFA">
      <w:pPr>
        <w:spacing w:before="100"/>
        <w:ind w:left="165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5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j</w:t>
      </w:r>
      <w:r w:rsidRPr="004124F6">
        <w:rPr>
          <w:rFonts w:ascii="Arial" w:eastAsia="Arial" w:hAnsi="Arial" w:cs="Arial"/>
          <w:sz w:val="24"/>
          <w:szCs w:val="24"/>
        </w:rPr>
        <w:t>or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15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6</w:t>
      </w:r>
    </w:p>
    <w:p w14:paraId="3B9287E1" w14:textId="3DA51385" w:rsidR="000B2815" w:rsidRPr="004124F6" w:rsidRDefault="008A539E" w:rsidP="00905FFA">
      <w:pPr>
        <w:spacing w:before="100"/>
        <w:ind w:left="165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5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z w:val="24"/>
          <w:szCs w:val="24"/>
        </w:rPr>
        <w:t>st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8"/>
          <w:sz w:val="24"/>
          <w:szCs w:val="24"/>
        </w:rPr>
        <w:t>W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ana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ent</w:t>
      </w:r>
      <w:r w:rsidRPr="004124F6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.6</w:t>
      </w:r>
    </w:p>
    <w:p w14:paraId="3B9287E2" w14:textId="7F41A574" w:rsidR="000B2815" w:rsidRPr="004124F6" w:rsidRDefault="008A539E" w:rsidP="00905FFA">
      <w:pPr>
        <w:spacing w:before="100"/>
        <w:ind w:left="165" w:right="75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6</w:t>
      </w:r>
      <w:r w:rsidRPr="004124F6">
        <w:rPr>
          <w:rFonts w:ascii="Arial" w:eastAsia="Arial" w:hAnsi="Arial" w:cs="Arial"/>
          <w:spacing w:val="-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 xml:space="preserve">0  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4124F6">
        <w:rPr>
          <w:rFonts w:ascii="Arial" w:eastAsia="Arial" w:hAnsi="Arial" w:cs="Arial"/>
          <w:sz w:val="24"/>
          <w:szCs w:val="24"/>
        </w:rPr>
        <w:t>espons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ti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</w:t>
      </w:r>
      <w:r w:rsidRPr="004124F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6</w:t>
      </w:r>
    </w:p>
    <w:p w14:paraId="3B9287E3" w14:textId="77777777" w:rsidR="000B2815" w:rsidRPr="004124F6" w:rsidRDefault="000B2815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3B9287E4" w14:textId="700D108E" w:rsidR="000B2815" w:rsidRPr="004124F6" w:rsidRDefault="008A539E" w:rsidP="00905FFA">
      <w:pPr>
        <w:ind w:left="165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6</w:t>
      </w:r>
      <w:r w:rsidRPr="004124F6">
        <w:rPr>
          <w:rFonts w:ascii="Arial" w:eastAsia="Arial" w:hAnsi="Arial" w:cs="Arial"/>
          <w:spacing w:val="-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 xml:space="preserve">1   </w:t>
      </w:r>
      <w:r w:rsidR="003C51F5">
        <w:rPr>
          <w:rFonts w:ascii="Arial" w:eastAsia="Arial" w:hAnsi="Arial" w:cs="Arial"/>
          <w:spacing w:val="5"/>
          <w:sz w:val="24"/>
          <w:szCs w:val="24"/>
        </w:rPr>
        <w:t xml:space="preserve">Executive Headteacher /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H</w:t>
      </w:r>
      <w:r w:rsidRPr="004124F6">
        <w:rPr>
          <w:rFonts w:ascii="Arial" w:eastAsia="Arial" w:hAnsi="Arial" w:cs="Arial"/>
          <w:sz w:val="24"/>
          <w:szCs w:val="24"/>
        </w:rPr>
        <w:t>ead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eacher or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D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pu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="003C51F5">
        <w:rPr>
          <w:rFonts w:ascii="Arial" w:eastAsia="Arial" w:hAnsi="Arial" w:cs="Arial"/>
          <w:sz w:val="24"/>
          <w:szCs w:val="24"/>
        </w:rPr>
        <w:t xml:space="preserve"> / Head of School.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.6</w:t>
      </w:r>
    </w:p>
    <w:p w14:paraId="3B9287E5" w14:textId="77777777" w:rsidR="000B2815" w:rsidRPr="004124F6" w:rsidRDefault="000B2815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3B9287E6" w14:textId="37EC77C3" w:rsidR="000B2815" w:rsidRPr="004124F6" w:rsidRDefault="008A539E" w:rsidP="00905FFA">
      <w:pPr>
        <w:ind w:left="165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6</w:t>
      </w:r>
      <w:r w:rsidRPr="004124F6">
        <w:rPr>
          <w:rFonts w:ascii="Arial" w:eastAsia="Arial" w:hAnsi="Arial" w:cs="Arial"/>
          <w:spacing w:val="-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 xml:space="preserve">2   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dent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ana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ent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am</w:t>
      </w:r>
      <w:r w:rsidRPr="004124F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(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)</w:t>
      </w:r>
      <w:r w:rsidRPr="004124F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</w:t>
      </w:r>
      <w:r w:rsidRPr="004124F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7</w:t>
      </w:r>
    </w:p>
    <w:p w14:paraId="3B9287E7" w14:textId="05BB3EEC" w:rsidR="000B2815" w:rsidRPr="004124F6" w:rsidRDefault="008A539E" w:rsidP="00905FFA">
      <w:pPr>
        <w:spacing w:before="100"/>
        <w:ind w:left="165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6</w:t>
      </w:r>
      <w:r w:rsidRPr="004124F6">
        <w:rPr>
          <w:rFonts w:ascii="Arial" w:eastAsia="Arial" w:hAnsi="Arial" w:cs="Arial"/>
          <w:spacing w:val="-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 xml:space="preserve">3  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z w:val="24"/>
          <w:szCs w:val="24"/>
        </w:rPr>
        <w:t xml:space="preserve">st 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ana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m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(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>)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</w:t>
      </w:r>
      <w:r w:rsidRPr="004124F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7</w:t>
      </w:r>
    </w:p>
    <w:p w14:paraId="3B9287E8" w14:textId="77777777" w:rsidR="000B2815" w:rsidRPr="004124F6" w:rsidRDefault="000B2815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3B9287E9" w14:textId="7B69975B" w:rsidR="000B2815" w:rsidRPr="004124F6" w:rsidRDefault="008A539E" w:rsidP="00905FFA">
      <w:pPr>
        <w:ind w:left="165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6</w:t>
      </w:r>
      <w:r w:rsidRPr="004124F6">
        <w:rPr>
          <w:rFonts w:ascii="Arial" w:eastAsia="Arial" w:hAnsi="Arial" w:cs="Arial"/>
          <w:spacing w:val="-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 xml:space="preserve">4  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</w:t>
      </w:r>
      <w:r w:rsidRPr="004124F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7</w:t>
      </w:r>
    </w:p>
    <w:p w14:paraId="3B9287EA" w14:textId="6DC5E08D" w:rsidR="000B2815" w:rsidRPr="004124F6" w:rsidRDefault="003C51F5" w:rsidP="003C51F5">
      <w:pPr>
        <w:spacing w:before="97"/>
        <w:ind w:left="164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 xml:space="preserve">0  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 xml:space="preserve">chool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B</w:t>
      </w:r>
      <w:r w:rsidRPr="004124F6">
        <w:rPr>
          <w:rFonts w:ascii="Arial" w:eastAsia="Arial" w:hAnsi="Arial" w:cs="Arial"/>
          <w:sz w:val="24"/>
          <w:szCs w:val="24"/>
        </w:rPr>
        <w:t>us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ness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Pl</w:t>
      </w:r>
      <w:r w:rsidRPr="004124F6">
        <w:rPr>
          <w:rFonts w:ascii="Arial" w:eastAsia="Arial" w:hAnsi="Arial" w:cs="Arial"/>
          <w:sz w:val="24"/>
          <w:szCs w:val="24"/>
        </w:rPr>
        <w:t>ans</w:t>
      </w:r>
      <w:r w:rsidRPr="004124F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</w:t>
      </w:r>
      <w:r w:rsidRPr="004124F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7</w:t>
      </w:r>
    </w:p>
    <w:p w14:paraId="3B9287EB" w14:textId="19522C88" w:rsidR="000B2815" w:rsidRPr="004124F6" w:rsidRDefault="008A539E" w:rsidP="003C51F5">
      <w:pPr>
        <w:spacing w:before="100"/>
        <w:ind w:left="164" w:right="75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8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 xml:space="preserve">0  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act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D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pacing w:val="8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...........................</w:t>
      </w:r>
      <w:r w:rsidRPr="004124F6">
        <w:rPr>
          <w:rFonts w:ascii="Arial" w:eastAsia="Arial" w:hAnsi="Arial" w:cs="Arial"/>
          <w:spacing w:val="2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8</w:t>
      </w:r>
    </w:p>
    <w:p w14:paraId="3B9287EC" w14:textId="11BC0A0B" w:rsidR="000B2815" w:rsidRPr="004124F6" w:rsidRDefault="008A539E" w:rsidP="003C51F5">
      <w:pPr>
        <w:spacing w:before="97"/>
        <w:ind w:left="164" w:right="78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9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 xml:space="preserve">0  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ocedu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Cl</w:t>
      </w:r>
      <w:r w:rsidRPr="004124F6">
        <w:rPr>
          <w:rFonts w:ascii="Arial" w:eastAsia="Arial" w:hAnsi="Arial" w:cs="Arial"/>
          <w:sz w:val="24"/>
          <w:szCs w:val="24"/>
        </w:rPr>
        <w:t>os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4124F6">
        <w:rPr>
          <w:rFonts w:ascii="Arial" w:eastAsia="Arial" w:hAnsi="Arial" w:cs="Arial"/>
          <w:sz w:val="24"/>
          <w:szCs w:val="24"/>
        </w:rPr>
        <w:t>cade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</w:t>
      </w:r>
      <w:r w:rsidR="003C51F5">
        <w:rPr>
          <w:rFonts w:ascii="Arial" w:eastAsia="Arial" w:hAnsi="Arial" w:cs="Arial"/>
          <w:sz w:val="24"/>
          <w:szCs w:val="24"/>
        </w:rPr>
        <w:t>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</w:t>
      </w:r>
      <w:proofErr w:type="gramStart"/>
      <w:r w:rsidRPr="004124F6">
        <w:rPr>
          <w:rFonts w:ascii="Arial" w:eastAsia="Arial" w:hAnsi="Arial" w:cs="Arial"/>
          <w:sz w:val="24"/>
          <w:szCs w:val="24"/>
        </w:rPr>
        <w:t>…</w:t>
      </w:r>
      <w:r w:rsidRPr="004124F6">
        <w:rPr>
          <w:rFonts w:ascii="Arial" w:eastAsia="Arial" w:hAnsi="Arial" w:cs="Arial"/>
          <w:spacing w:val="-1"/>
          <w:sz w:val="24"/>
          <w:szCs w:val="24"/>
        </w:rPr>
        <w:t>.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proofErr w:type="gramEnd"/>
      <w:r w:rsidRPr="004124F6">
        <w:rPr>
          <w:rFonts w:ascii="Arial" w:eastAsia="Arial" w:hAnsi="Arial" w:cs="Arial"/>
          <w:sz w:val="24"/>
          <w:szCs w:val="24"/>
        </w:rPr>
        <w:t>10</w:t>
      </w:r>
    </w:p>
    <w:p w14:paraId="3B9287ED" w14:textId="3758A969" w:rsidR="000B2815" w:rsidRPr="004124F6" w:rsidRDefault="008A539E" w:rsidP="00905FFA">
      <w:pPr>
        <w:spacing w:before="100"/>
        <w:ind w:left="164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-3"/>
          <w:sz w:val="24"/>
          <w:szCs w:val="24"/>
        </w:rPr>
        <w:t>9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1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05FFA">
        <w:rPr>
          <w:rFonts w:ascii="Arial" w:eastAsia="Arial" w:hAnsi="Arial" w:cs="Arial"/>
          <w:spacing w:val="1"/>
          <w:sz w:val="24"/>
          <w:szCs w:val="24"/>
        </w:rPr>
        <w:t xml:space="preserve"> 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Cl</w:t>
      </w:r>
      <w:r w:rsidRPr="004124F6">
        <w:rPr>
          <w:rFonts w:ascii="Arial" w:eastAsia="Arial" w:hAnsi="Arial" w:cs="Arial"/>
          <w:sz w:val="24"/>
          <w:szCs w:val="24"/>
        </w:rPr>
        <w:t>osu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ad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ance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chool da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y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="003C51F5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……</w:t>
      </w:r>
      <w:r w:rsidRPr="004124F6">
        <w:rPr>
          <w:rFonts w:ascii="Arial" w:eastAsia="Arial" w:hAnsi="Arial" w:cs="Arial"/>
          <w:sz w:val="24"/>
          <w:szCs w:val="24"/>
        </w:rPr>
        <w:t>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proofErr w:type="gramStart"/>
      <w:r w:rsidRPr="004124F6">
        <w:rPr>
          <w:rFonts w:ascii="Arial" w:eastAsia="Arial" w:hAnsi="Arial" w:cs="Arial"/>
          <w:sz w:val="24"/>
          <w:szCs w:val="24"/>
        </w:rPr>
        <w:t>…</w:t>
      </w:r>
      <w:r w:rsidR="00905FFA">
        <w:rPr>
          <w:rFonts w:ascii="Arial" w:eastAsia="Arial" w:hAnsi="Arial" w:cs="Arial"/>
          <w:sz w:val="24"/>
          <w:szCs w:val="24"/>
        </w:rPr>
        <w:t>..</w:t>
      </w:r>
      <w:proofErr w:type="gramEnd"/>
      <w:r w:rsidR="00905FFA">
        <w:rPr>
          <w:rFonts w:ascii="Arial" w:eastAsia="Arial" w:hAnsi="Arial" w:cs="Arial"/>
          <w:sz w:val="24"/>
          <w:szCs w:val="24"/>
        </w:rPr>
        <w:t>10</w:t>
      </w:r>
    </w:p>
    <w:p w14:paraId="3B9287EE" w14:textId="32CEA9E8" w:rsidR="000B2815" w:rsidRPr="004124F6" w:rsidRDefault="008A539E" w:rsidP="00905FFA">
      <w:pPr>
        <w:spacing w:before="100"/>
        <w:ind w:left="164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-3"/>
          <w:sz w:val="24"/>
          <w:szCs w:val="24"/>
        </w:rPr>
        <w:t>9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2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05FFA">
        <w:rPr>
          <w:rFonts w:ascii="Arial" w:eastAsia="Arial" w:hAnsi="Arial" w:cs="Arial"/>
          <w:spacing w:val="1"/>
          <w:sz w:val="24"/>
          <w:szCs w:val="24"/>
        </w:rPr>
        <w:t xml:space="preserve"> 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Cl</w:t>
      </w:r>
      <w:r w:rsidRPr="004124F6">
        <w:rPr>
          <w:rFonts w:ascii="Arial" w:eastAsia="Arial" w:hAnsi="Arial" w:cs="Arial"/>
          <w:sz w:val="24"/>
          <w:szCs w:val="24"/>
        </w:rPr>
        <w:t>osu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du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g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school da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y</w:t>
      </w:r>
      <w:r w:rsidRPr="004124F6">
        <w:rPr>
          <w:rFonts w:ascii="Arial" w:eastAsia="Arial" w:hAnsi="Arial" w:cs="Arial"/>
          <w:sz w:val="24"/>
          <w:szCs w:val="24"/>
        </w:rPr>
        <w:t>…………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……</w:t>
      </w:r>
      <w:r w:rsidRPr="004124F6">
        <w:rPr>
          <w:rFonts w:ascii="Arial" w:eastAsia="Arial" w:hAnsi="Arial" w:cs="Arial"/>
          <w:sz w:val="24"/>
          <w:szCs w:val="24"/>
        </w:rPr>
        <w:t>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="003C51F5">
        <w:rPr>
          <w:rFonts w:ascii="Arial" w:eastAsia="Arial" w:hAnsi="Arial" w:cs="Arial"/>
          <w:spacing w:val="-2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…</w:t>
      </w:r>
      <w:r w:rsidR="00905FF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10</w:t>
      </w:r>
    </w:p>
    <w:p w14:paraId="3B9287EF" w14:textId="12D757F0" w:rsidR="000B2815" w:rsidRPr="004124F6" w:rsidRDefault="008A539E" w:rsidP="00905FFA">
      <w:pPr>
        <w:spacing w:before="97"/>
        <w:ind w:left="164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-3"/>
          <w:sz w:val="24"/>
          <w:szCs w:val="24"/>
        </w:rPr>
        <w:t>9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3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05FFA"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m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Pl</w:t>
      </w:r>
      <w:r w:rsidRPr="004124F6">
        <w:rPr>
          <w:rFonts w:ascii="Arial" w:eastAsia="Arial" w:hAnsi="Arial" w:cs="Arial"/>
          <w:sz w:val="24"/>
          <w:szCs w:val="24"/>
        </w:rPr>
        <w:t>ac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2"/>
          <w:sz w:val="24"/>
          <w:szCs w:val="24"/>
        </w:rPr>
        <w:t>y</w:t>
      </w:r>
      <w:r w:rsidRPr="004124F6">
        <w:rPr>
          <w:rFonts w:ascii="Arial" w:eastAsia="Arial" w:hAnsi="Arial" w:cs="Arial"/>
          <w:sz w:val="24"/>
          <w:szCs w:val="24"/>
        </w:rPr>
        <w:t>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="003C51F5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………</w:t>
      </w:r>
      <w:proofErr w:type="gramStart"/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…</w:t>
      </w:r>
      <w:r w:rsidR="00905FFA">
        <w:rPr>
          <w:rFonts w:ascii="Arial" w:eastAsia="Arial" w:hAnsi="Arial" w:cs="Arial"/>
          <w:spacing w:val="-2"/>
          <w:sz w:val="24"/>
          <w:szCs w:val="24"/>
        </w:rPr>
        <w:t>..</w:t>
      </w:r>
      <w:proofErr w:type="gramEnd"/>
      <w:r w:rsidRPr="004124F6">
        <w:rPr>
          <w:rFonts w:ascii="Arial" w:eastAsia="Arial" w:hAnsi="Arial" w:cs="Arial"/>
          <w:sz w:val="24"/>
          <w:szCs w:val="24"/>
        </w:rPr>
        <w:t>10</w:t>
      </w:r>
    </w:p>
    <w:p w14:paraId="3B9287F0" w14:textId="6A6DBBBA" w:rsidR="000B2815" w:rsidRPr="004124F6" w:rsidRDefault="008A539E" w:rsidP="00905FFA">
      <w:pPr>
        <w:spacing w:before="100"/>
        <w:ind w:left="164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-3"/>
          <w:sz w:val="24"/>
          <w:szCs w:val="24"/>
        </w:rPr>
        <w:t>9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4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05FFA"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ff</w:t>
      </w:r>
      <w:r w:rsidRPr="004124F6">
        <w:rPr>
          <w:rFonts w:ascii="Arial" w:eastAsia="Arial" w:hAnsi="Arial" w:cs="Arial"/>
          <w:sz w:val="24"/>
          <w:szCs w:val="24"/>
        </w:rPr>
        <w:t>-</w:t>
      </w:r>
      <w:r w:rsidRPr="004124F6">
        <w:rPr>
          <w:rFonts w:ascii="Arial" w:eastAsia="Arial" w:hAnsi="Arial" w:cs="Arial"/>
          <w:spacing w:val="-1"/>
          <w:sz w:val="24"/>
          <w:szCs w:val="24"/>
        </w:rPr>
        <w:t>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Pl</w:t>
      </w:r>
      <w:r w:rsidRPr="004124F6">
        <w:rPr>
          <w:rFonts w:ascii="Arial" w:eastAsia="Arial" w:hAnsi="Arial" w:cs="Arial"/>
          <w:sz w:val="24"/>
          <w:szCs w:val="24"/>
        </w:rPr>
        <w:t>ace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2"/>
          <w:sz w:val="24"/>
          <w:szCs w:val="24"/>
        </w:rPr>
        <w:t>y</w:t>
      </w:r>
      <w:r w:rsidRPr="004124F6">
        <w:rPr>
          <w:rFonts w:ascii="Arial" w:eastAsia="Arial" w:hAnsi="Arial" w:cs="Arial"/>
          <w:sz w:val="24"/>
          <w:szCs w:val="24"/>
        </w:rPr>
        <w:t>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……</w:t>
      </w:r>
      <w:r w:rsidRPr="004124F6">
        <w:rPr>
          <w:rFonts w:ascii="Arial" w:eastAsia="Arial" w:hAnsi="Arial" w:cs="Arial"/>
          <w:sz w:val="24"/>
          <w:szCs w:val="24"/>
        </w:rPr>
        <w:t>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="003C51F5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……</w:t>
      </w:r>
      <w:r w:rsidRPr="004124F6">
        <w:rPr>
          <w:rFonts w:ascii="Arial" w:eastAsia="Arial" w:hAnsi="Arial" w:cs="Arial"/>
          <w:sz w:val="24"/>
          <w:szCs w:val="24"/>
        </w:rPr>
        <w:t>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…</w:t>
      </w:r>
      <w:r w:rsidR="009E71D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11</w:t>
      </w:r>
    </w:p>
    <w:p w14:paraId="3B9287F1" w14:textId="24825D5B" w:rsidR="000B2815" w:rsidRPr="004124F6" w:rsidRDefault="008A539E" w:rsidP="003C51F5">
      <w:pPr>
        <w:spacing w:before="99"/>
        <w:ind w:left="164" w:right="88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10</w:t>
      </w:r>
      <w:r w:rsidR="009E71D6">
        <w:rPr>
          <w:rFonts w:ascii="Arial" w:eastAsia="Arial" w:hAnsi="Arial" w:cs="Arial"/>
          <w:sz w:val="24"/>
          <w:szCs w:val="24"/>
        </w:rPr>
        <w:t>.0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05FFA">
        <w:rPr>
          <w:rFonts w:ascii="Arial" w:eastAsia="Arial" w:hAnsi="Arial" w:cs="Arial"/>
          <w:spacing w:val="3"/>
          <w:sz w:val="24"/>
          <w:szCs w:val="24"/>
        </w:rPr>
        <w:t xml:space="preserve"> 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B</w:t>
      </w:r>
      <w:r w:rsidRPr="004124F6">
        <w:rPr>
          <w:rFonts w:ascii="Arial" w:eastAsia="Arial" w:hAnsi="Arial" w:cs="Arial"/>
          <w:sz w:val="24"/>
          <w:szCs w:val="24"/>
        </w:rPr>
        <w:t>us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ness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4124F6">
        <w:rPr>
          <w:rFonts w:ascii="Arial" w:eastAsia="Arial" w:hAnsi="Arial" w:cs="Arial"/>
          <w:sz w:val="24"/>
          <w:szCs w:val="24"/>
        </w:rPr>
        <w:t>eco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ent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L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ss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B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Si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E71D6">
        <w:rPr>
          <w:rFonts w:ascii="Arial" w:eastAsia="Arial" w:hAnsi="Arial" w:cs="Arial"/>
          <w:spacing w:val="-1"/>
          <w:sz w:val="24"/>
          <w:szCs w:val="24"/>
        </w:rPr>
        <w:t>S</w:t>
      </w:r>
      <w:r w:rsidR="009E71D6" w:rsidRPr="004124F6">
        <w:rPr>
          <w:rFonts w:ascii="Arial" w:eastAsia="Arial" w:hAnsi="Arial" w:cs="Arial"/>
          <w:sz w:val="24"/>
          <w:szCs w:val="24"/>
        </w:rPr>
        <w:t>pace</w:t>
      </w:r>
      <w:r w:rsidR="009E71D6">
        <w:rPr>
          <w:rFonts w:ascii="Arial" w:eastAsia="Arial" w:hAnsi="Arial" w:cs="Arial"/>
          <w:sz w:val="24"/>
          <w:szCs w:val="24"/>
        </w:rPr>
        <w:t>……11</w:t>
      </w:r>
      <w:r w:rsidR="009E71D6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3B9287F2" w14:textId="60CEA6A2" w:rsidR="000B2815" w:rsidRPr="004124F6" w:rsidRDefault="008A539E" w:rsidP="00905FFA">
      <w:pPr>
        <w:spacing w:before="97"/>
        <w:ind w:left="164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1</w:t>
      </w:r>
      <w:r w:rsidRPr="004124F6">
        <w:rPr>
          <w:rFonts w:ascii="Arial" w:eastAsia="Arial" w:hAnsi="Arial" w:cs="Arial"/>
          <w:spacing w:val="-3"/>
          <w:sz w:val="24"/>
          <w:szCs w:val="24"/>
        </w:rPr>
        <w:t>0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1</w:t>
      </w:r>
      <w:r w:rsidR="00905FFA">
        <w:rPr>
          <w:rFonts w:ascii="Arial" w:eastAsia="Arial" w:hAnsi="Arial" w:cs="Arial"/>
          <w:spacing w:val="-1"/>
          <w:sz w:val="24"/>
          <w:szCs w:val="24"/>
        </w:rPr>
        <w:t xml:space="preserve">   </w:t>
      </w:r>
      <w:r w:rsidRPr="004124F6">
        <w:rPr>
          <w:rFonts w:ascii="Arial" w:eastAsia="Arial" w:hAnsi="Arial" w:cs="Arial"/>
          <w:spacing w:val="1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ene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……</w:t>
      </w:r>
      <w:r w:rsidR="003C51F5">
        <w:rPr>
          <w:rFonts w:ascii="Arial" w:eastAsia="Arial" w:hAnsi="Arial" w:cs="Arial"/>
          <w:sz w:val="24"/>
          <w:szCs w:val="24"/>
        </w:rPr>
        <w:t>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proofErr w:type="gramStart"/>
      <w:r w:rsidRPr="004124F6">
        <w:rPr>
          <w:rFonts w:ascii="Arial" w:eastAsia="Arial" w:hAnsi="Arial" w:cs="Arial"/>
          <w:sz w:val="24"/>
          <w:szCs w:val="24"/>
        </w:rPr>
        <w:t>…</w:t>
      </w:r>
      <w:r w:rsidR="003C51F5">
        <w:rPr>
          <w:rFonts w:ascii="Arial" w:eastAsia="Arial" w:hAnsi="Arial" w:cs="Arial"/>
          <w:spacing w:val="-2"/>
          <w:sz w:val="24"/>
          <w:szCs w:val="24"/>
        </w:rPr>
        <w:t>..</w:t>
      </w:r>
      <w:proofErr w:type="gramEnd"/>
      <w:r w:rsidRPr="004124F6">
        <w:rPr>
          <w:rFonts w:ascii="Arial" w:eastAsia="Arial" w:hAnsi="Arial" w:cs="Arial"/>
          <w:sz w:val="24"/>
          <w:szCs w:val="24"/>
        </w:rPr>
        <w:t>…</w:t>
      </w:r>
      <w:r w:rsidR="009E71D6">
        <w:rPr>
          <w:rFonts w:ascii="Arial" w:eastAsia="Arial" w:hAnsi="Arial" w:cs="Arial"/>
          <w:spacing w:val="-2"/>
          <w:sz w:val="24"/>
          <w:szCs w:val="24"/>
        </w:rPr>
        <w:t>..</w:t>
      </w:r>
      <w:r w:rsidRPr="004124F6">
        <w:rPr>
          <w:rFonts w:ascii="Arial" w:eastAsia="Arial" w:hAnsi="Arial" w:cs="Arial"/>
          <w:sz w:val="24"/>
          <w:szCs w:val="24"/>
        </w:rPr>
        <w:t>11</w:t>
      </w:r>
    </w:p>
    <w:p w14:paraId="3B9287F3" w14:textId="72DB8E4F" w:rsidR="000B2815" w:rsidRPr="004124F6" w:rsidRDefault="008A539E" w:rsidP="00905FFA">
      <w:pPr>
        <w:spacing w:before="100"/>
        <w:ind w:left="164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1</w:t>
      </w:r>
      <w:r w:rsidRPr="004124F6">
        <w:rPr>
          <w:rFonts w:ascii="Arial" w:eastAsia="Arial" w:hAnsi="Arial" w:cs="Arial"/>
          <w:spacing w:val="-3"/>
          <w:sz w:val="24"/>
          <w:szCs w:val="24"/>
        </w:rPr>
        <w:t>0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2</w:t>
      </w:r>
      <w:r w:rsid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05FFA"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nsu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nce…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="003C51F5">
        <w:rPr>
          <w:rFonts w:ascii="Arial" w:eastAsia="Arial" w:hAnsi="Arial" w:cs="Arial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……</w:t>
      </w:r>
      <w:r w:rsidRPr="004124F6">
        <w:rPr>
          <w:rFonts w:ascii="Arial" w:eastAsia="Arial" w:hAnsi="Arial" w:cs="Arial"/>
          <w:sz w:val="24"/>
          <w:szCs w:val="24"/>
        </w:rPr>
        <w:t>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11</w:t>
      </w:r>
    </w:p>
    <w:p w14:paraId="3B9287F4" w14:textId="6BEF5765" w:rsidR="000B2815" w:rsidRPr="004124F6" w:rsidRDefault="008A539E" w:rsidP="00905FFA">
      <w:pPr>
        <w:spacing w:before="100"/>
        <w:ind w:left="164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1</w:t>
      </w:r>
      <w:r w:rsidRPr="004124F6">
        <w:rPr>
          <w:rFonts w:ascii="Arial" w:eastAsia="Arial" w:hAnsi="Arial" w:cs="Arial"/>
          <w:spacing w:val="-3"/>
          <w:sz w:val="24"/>
          <w:szCs w:val="24"/>
        </w:rPr>
        <w:t>0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3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05FFA">
        <w:rPr>
          <w:rFonts w:ascii="Arial" w:eastAsia="Arial" w:hAnsi="Arial" w:cs="Arial"/>
          <w:spacing w:val="1"/>
          <w:sz w:val="24"/>
          <w:szCs w:val="24"/>
        </w:rPr>
        <w:t xml:space="preserve"> 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 xml:space="preserve">ent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Si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Fac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es……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……</w:t>
      </w:r>
      <w:r w:rsidRPr="004124F6">
        <w:rPr>
          <w:rFonts w:ascii="Arial" w:eastAsia="Arial" w:hAnsi="Arial" w:cs="Arial"/>
          <w:sz w:val="24"/>
          <w:szCs w:val="24"/>
        </w:rPr>
        <w:t>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…</w:t>
      </w:r>
      <w:r w:rsidR="00A274FB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11</w:t>
      </w:r>
    </w:p>
    <w:p w14:paraId="3B9287F5" w14:textId="62C8C9C9" w:rsidR="000B2815" w:rsidRPr="004124F6" w:rsidRDefault="008A539E" w:rsidP="00905FFA">
      <w:pPr>
        <w:spacing w:before="97"/>
        <w:ind w:left="164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1</w:t>
      </w:r>
      <w:r w:rsidRPr="004124F6">
        <w:rPr>
          <w:rFonts w:ascii="Arial" w:eastAsia="Arial" w:hAnsi="Arial" w:cs="Arial"/>
          <w:spacing w:val="-3"/>
          <w:sz w:val="24"/>
          <w:szCs w:val="24"/>
        </w:rPr>
        <w:t>0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4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05FFA">
        <w:rPr>
          <w:rFonts w:ascii="Arial" w:eastAsia="Arial" w:hAnsi="Arial" w:cs="Arial"/>
          <w:spacing w:val="1"/>
          <w:sz w:val="24"/>
          <w:szCs w:val="24"/>
        </w:rPr>
        <w:t xml:space="preserve"> 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P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h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at /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ass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U</w:t>
      </w:r>
      <w:r w:rsidRPr="004124F6">
        <w:rPr>
          <w:rFonts w:ascii="Arial" w:eastAsia="Arial" w:hAnsi="Arial" w:cs="Arial"/>
          <w:sz w:val="24"/>
          <w:szCs w:val="24"/>
        </w:rPr>
        <w:t>na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ab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2"/>
          <w:sz w:val="24"/>
          <w:szCs w:val="24"/>
        </w:rPr>
        <w:t>y</w:t>
      </w:r>
      <w:r w:rsidRPr="004124F6">
        <w:rPr>
          <w:rFonts w:ascii="Arial" w:eastAsia="Arial" w:hAnsi="Arial" w:cs="Arial"/>
          <w:sz w:val="24"/>
          <w:szCs w:val="24"/>
        </w:rPr>
        <w:t>…………………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……</w:t>
      </w:r>
      <w:r w:rsidR="003C51F5">
        <w:rPr>
          <w:rFonts w:ascii="Arial" w:eastAsia="Arial" w:hAnsi="Arial" w:cs="Arial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11</w:t>
      </w:r>
    </w:p>
    <w:p w14:paraId="3B9287F6" w14:textId="321B6BBD" w:rsidR="000B2815" w:rsidRPr="004124F6" w:rsidRDefault="008A539E" w:rsidP="00905FFA">
      <w:pPr>
        <w:spacing w:before="100"/>
        <w:ind w:left="164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1</w:t>
      </w:r>
      <w:r w:rsidRPr="004124F6">
        <w:rPr>
          <w:rFonts w:ascii="Arial" w:eastAsia="Arial" w:hAnsi="Arial" w:cs="Arial"/>
          <w:spacing w:val="-3"/>
          <w:sz w:val="24"/>
          <w:szCs w:val="24"/>
        </w:rPr>
        <w:t>0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5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05FFA"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her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……</w:t>
      </w:r>
      <w:r w:rsidRPr="004124F6">
        <w:rPr>
          <w:rFonts w:ascii="Arial" w:eastAsia="Arial" w:hAnsi="Arial" w:cs="Arial"/>
          <w:sz w:val="24"/>
          <w:szCs w:val="24"/>
        </w:rPr>
        <w:t>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proofErr w:type="gramStart"/>
      <w:r w:rsidRPr="004124F6">
        <w:rPr>
          <w:rFonts w:ascii="Arial" w:eastAsia="Arial" w:hAnsi="Arial" w:cs="Arial"/>
          <w:sz w:val="24"/>
          <w:szCs w:val="24"/>
        </w:rPr>
        <w:t>…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="009E71D6">
        <w:rPr>
          <w:rFonts w:ascii="Arial" w:eastAsia="Arial" w:hAnsi="Arial" w:cs="Arial"/>
          <w:spacing w:val="-2"/>
          <w:sz w:val="24"/>
          <w:szCs w:val="24"/>
        </w:rPr>
        <w:t>.</w:t>
      </w:r>
      <w:proofErr w:type="gramEnd"/>
      <w:r w:rsidRPr="004124F6">
        <w:rPr>
          <w:rFonts w:ascii="Arial" w:eastAsia="Arial" w:hAnsi="Arial" w:cs="Arial"/>
          <w:sz w:val="24"/>
          <w:szCs w:val="24"/>
        </w:rPr>
        <w:t>12</w:t>
      </w:r>
    </w:p>
    <w:p w14:paraId="62699A8E" w14:textId="0B67C05A" w:rsidR="00905FFA" w:rsidRDefault="008A539E" w:rsidP="003C51F5">
      <w:pPr>
        <w:spacing w:before="100"/>
        <w:ind w:left="164" w:right="6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1</w:t>
      </w:r>
      <w:r w:rsidR="009E71D6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.0</w:t>
      </w:r>
      <w:r w:rsidR="009E71D6">
        <w:rPr>
          <w:rFonts w:ascii="Arial" w:eastAsia="Arial" w:hAnsi="Arial" w:cs="Arial"/>
          <w:sz w:val="24"/>
          <w:szCs w:val="24"/>
        </w:rPr>
        <w:t xml:space="preserve">  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D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eco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Pl</w:t>
      </w:r>
      <w:r w:rsidRPr="004124F6">
        <w:rPr>
          <w:rFonts w:ascii="Arial" w:eastAsia="Arial" w:hAnsi="Arial" w:cs="Arial"/>
          <w:sz w:val="24"/>
          <w:szCs w:val="24"/>
        </w:rPr>
        <w:t>ans……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……</w:t>
      </w:r>
      <w:r w:rsidRPr="004124F6">
        <w:rPr>
          <w:rFonts w:ascii="Arial" w:eastAsia="Arial" w:hAnsi="Arial" w:cs="Arial"/>
          <w:sz w:val="24"/>
          <w:szCs w:val="24"/>
        </w:rPr>
        <w:t>………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</w:t>
      </w:r>
      <w:r w:rsidRPr="004124F6">
        <w:rPr>
          <w:rFonts w:ascii="Arial" w:eastAsia="Arial" w:hAnsi="Arial" w:cs="Arial"/>
          <w:sz w:val="24"/>
          <w:szCs w:val="24"/>
        </w:rPr>
        <w:t>……</w:t>
      </w:r>
      <w:r w:rsidRPr="004124F6">
        <w:rPr>
          <w:rFonts w:ascii="Arial" w:eastAsia="Arial" w:hAnsi="Arial" w:cs="Arial"/>
          <w:spacing w:val="-2"/>
          <w:sz w:val="24"/>
          <w:szCs w:val="24"/>
        </w:rPr>
        <w:t>……</w:t>
      </w:r>
      <w:r w:rsidRPr="004124F6">
        <w:rPr>
          <w:rFonts w:ascii="Arial" w:eastAsia="Arial" w:hAnsi="Arial" w:cs="Arial"/>
          <w:sz w:val="24"/>
          <w:szCs w:val="24"/>
        </w:rPr>
        <w:t>…</w:t>
      </w:r>
      <w:r w:rsidR="009E71D6">
        <w:rPr>
          <w:rFonts w:ascii="Arial" w:eastAsia="Arial" w:hAnsi="Arial" w:cs="Arial"/>
          <w:sz w:val="24"/>
          <w:szCs w:val="24"/>
        </w:rPr>
        <w:t>.</w:t>
      </w:r>
      <w:r w:rsidR="00905FFA">
        <w:rPr>
          <w:rFonts w:ascii="Arial" w:eastAsia="Arial" w:hAnsi="Arial" w:cs="Arial"/>
          <w:sz w:val="24"/>
          <w:szCs w:val="24"/>
        </w:rPr>
        <w:t>13</w:t>
      </w:r>
    </w:p>
    <w:p w14:paraId="23402F9F" w14:textId="3BE90DEA" w:rsidR="00170717" w:rsidRDefault="00170717" w:rsidP="003C51F5">
      <w:pPr>
        <w:spacing w:before="100"/>
        <w:ind w:left="164" w:right="67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Addendum – for schools to add…………………………………………………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…..</w:t>
      </w:r>
      <w:proofErr w:type="gramEnd"/>
      <w:r>
        <w:rPr>
          <w:rFonts w:ascii="Arial" w:eastAsia="Arial" w:hAnsi="Arial" w:cs="Arial"/>
          <w:sz w:val="24"/>
          <w:szCs w:val="24"/>
        </w:rPr>
        <w:t>17</w:t>
      </w:r>
    </w:p>
    <w:p w14:paraId="2A4F9F66" w14:textId="77777777" w:rsidR="00905FFA" w:rsidRDefault="00905FFA" w:rsidP="003C51F5">
      <w:pPr>
        <w:spacing w:before="100"/>
        <w:ind w:left="164" w:right="67"/>
        <w:rPr>
          <w:rFonts w:ascii="Arial" w:eastAsia="Arial" w:hAnsi="Arial" w:cs="Arial"/>
          <w:spacing w:val="1"/>
          <w:sz w:val="24"/>
          <w:szCs w:val="24"/>
        </w:rPr>
      </w:pPr>
    </w:p>
    <w:p w14:paraId="4140CC0C" w14:textId="77777777" w:rsidR="00905FFA" w:rsidRDefault="00905FFA" w:rsidP="003C51F5">
      <w:pPr>
        <w:spacing w:before="100"/>
        <w:ind w:left="164" w:right="67"/>
        <w:rPr>
          <w:rFonts w:ascii="Arial" w:eastAsia="Arial" w:hAnsi="Arial" w:cs="Arial"/>
          <w:spacing w:val="1"/>
          <w:sz w:val="24"/>
          <w:szCs w:val="24"/>
        </w:rPr>
      </w:pPr>
    </w:p>
    <w:p w14:paraId="3B9287F7" w14:textId="62F70B27" w:rsidR="000B2815" w:rsidRPr="004124F6" w:rsidRDefault="000B2815" w:rsidP="003C51F5">
      <w:pPr>
        <w:spacing w:before="100"/>
        <w:ind w:left="164" w:right="67"/>
        <w:rPr>
          <w:rFonts w:ascii="Arial" w:eastAsia="Arial" w:hAnsi="Arial" w:cs="Arial"/>
          <w:sz w:val="24"/>
          <w:szCs w:val="24"/>
        </w:rPr>
        <w:sectPr w:rsidR="000B2815" w:rsidRPr="004124F6">
          <w:footerReference w:type="default" r:id="rId11"/>
          <w:pgSz w:w="11920" w:h="16860"/>
          <w:pgMar w:top="1380" w:right="1340" w:bottom="280" w:left="1340" w:header="0" w:footer="1474" w:gutter="0"/>
          <w:cols w:space="720"/>
        </w:sectPr>
      </w:pPr>
    </w:p>
    <w:p w14:paraId="3B9287F8" w14:textId="77777777" w:rsidR="000B2815" w:rsidRPr="004124F6" w:rsidRDefault="008A539E">
      <w:pPr>
        <w:spacing w:before="55"/>
        <w:ind w:left="100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pacing w:val="-3"/>
          <w:sz w:val="24"/>
          <w:szCs w:val="24"/>
        </w:rPr>
        <w:lastRenderedPageBreak/>
        <w:t>1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0    </w:t>
      </w:r>
      <w:r w:rsidRPr="004124F6"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4124F6">
        <w:rPr>
          <w:rFonts w:ascii="Arial" w:eastAsia="Arial" w:hAnsi="Arial" w:cs="Arial"/>
          <w:b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odu</w:t>
      </w:r>
      <w:r w:rsidRPr="004124F6">
        <w:rPr>
          <w:rFonts w:ascii="Arial" w:eastAsia="Arial" w:hAnsi="Arial" w:cs="Arial"/>
          <w:b/>
          <w:sz w:val="24"/>
          <w:szCs w:val="24"/>
        </w:rPr>
        <w:t>ct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on</w:t>
      </w:r>
    </w:p>
    <w:p w14:paraId="3B9287F9" w14:textId="77777777" w:rsidR="000B2815" w:rsidRPr="004124F6" w:rsidRDefault="000B2815">
      <w:pPr>
        <w:spacing w:before="16" w:line="220" w:lineRule="exact"/>
        <w:rPr>
          <w:rFonts w:ascii="Arial" w:hAnsi="Arial" w:cs="Arial"/>
          <w:sz w:val="24"/>
          <w:szCs w:val="24"/>
        </w:rPr>
      </w:pPr>
    </w:p>
    <w:p w14:paraId="3B9287FA" w14:textId="69DA8C59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C51F5">
        <w:rPr>
          <w:rFonts w:ascii="Arial" w:eastAsia="Arial" w:hAnsi="Arial" w:cs="Arial"/>
          <w:spacing w:val="-4"/>
          <w:sz w:val="24"/>
          <w:szCs w:val="24"/>
        </w:rPr>
        <w:t xml:space="preserve">Derby Diocesan Academy Trust (DDAT)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B</w:t>
      </w:r>
      <w:r w:rsidRPr="004124F6">
        <w:rPr>
          <w:rFonts w:ascii="Arial" w:eastAsia="Arial" w:hAnsi="Arial" w:cs="Arial"/>
          <w:sz w:val="24"/>
          <w:szCs w:val="24"/>
        </w:rPr>
        <w:t>us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ness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ti</w:t>
      </w:r>
      <w:r w:rsidRPr="004124F6">
        <w:rPr>
          <w:rFonts w:ascii="Arial" w:eastAsia="Arial" w:hAnsi="Arial" w:cs="Arial"/>
          <w:sz w:val="24"/>
          <w:szCs w:val="24"/>
        </w:rPr>
        <w:t>nu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Pl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1F5">
        <w:rPr>
          <w:rFonts w:ascii="Arial" w:eastAsia="Arial" w:hAnsi="Arial" w:cs="Arial"/>
          <w:spacing w:val="1"/>
          <w:sz w:val="24"/>
          <w:szCs w:val="24"/>
        </w:rPr>
        <w:t>(</w:t>
      </w:r>
      <w:r w:rsidRPr="004124F6">
        <w:rPr>
          <w:rFonts w:ascii="Arial" w:eastAsia="Arial" w:hAnsi="Arial" w:cs="Arial"/>
          <w:spacing w:val="-1"/>
          <w:sz w:val="24"/>
          <w:szCs w:val="24"/>
        </w:rPr>
        <w:t>BCP</w:t>
      </w:r>
      <w:r w:rsidRPr="004124F6">
        <w:rPr>
          <w:rFonts w:ascii="Arial" w:eastAsia="Arial" w:hAnsi="Arial" w:cs="Arial"/>
          <w:sz w:val="24"/>
          <w:szCs w:val="24"/>
        </w:rPr>
        <w:t>)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has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en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tt</w:t>
      </w:r>
      <w:r w:rsidRPr="004124F6">
        <w:rPr>
          <w:rFonts w:ascii="Arial" w:eastAsia="Arial" w:hAnsi="Arial" w:cs="Arial"/>
          <w:sz w:val="24"/>
          <w:szCs w:val="24"/>
        </w:rPr>
        <w:t>en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 xml:space="preserve">or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hose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ho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wil</w:t>
      </w:r>
      <w:r w:rsidRPr="004124F6">
        <w:rPr>
          <w:rFonts w:ascii="Arial" w:eastAsia="Arial" w:hAnsi="Arial" w:cs="Arial"/>
          <w:sz w:val="24"/>
          <w:szCs w:val="24"/>
        </w:rPr>
        <w:t xml:space="preserve">l be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pacing w:val="2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-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li</w:t>
      </w:r>
      <w:r w:rsidRPr="004124F6">
        <w:rPr>
          <w:rFonts w:ascii="Arial" w:eastAsia="Arial" w:hAnsi="Arial" w:cs="Arial"/>
          <w:sz w:val="24"/>
          <w:szCs w:val="24"/>
        </w:rPr>
        <w:t>sh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ope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onal de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3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ces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ll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wi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j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.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li</w:t>
      </w:r>
      <w:r w:rsidRPr="004124F6">
        <w:rPr>
          <w:rFonts w:ascii="Arial" w:eastAsia="Arial" w:hAnsi="Arial" w:cs="Arial"/>
          <w:sz w:val="24"/>
          <w:szCs w:val="24"/>
        </w:rPr>
        <w:t>cy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sede</w:t>
      </w:r>
      <w:r w:rsidR="00D36B80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2"/>
          <w:sz w:val="24"/>
          <w:szCs w:val="24"/>
        </w:rPr>
        <w:t>d</w:t>
      </w:r>
      <w:r w:rsidRPr="004124F6">
        <w:rPr>
          <w:rFonts w:ascii="Arial" w:eastAsia="Arial" w:hAnsi="Arial" w:cs="Arial"/>
          <w:sz w:val="24"/>
          <w:szCs w:val="24"/>
        </w:rPr>
        <w:t xml:space="preserve">ual school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B</w:t>
      </w:r>
      <w:r w:rsidRPr="004124F6">
        <w:rPr>
          <w:rFonts w:ascii="Arial" w:eastAsia="Arial" w:hAnsi="Arial" w:cs="Arial"/>
          <w:sz w:val="24"/>
          <w:szCs w:val="24"/>
        </w:rPr>
        <w:t>us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ness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ans and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shou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ead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co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>j</w:t>
      </w:r>
      <w:r w:rsidRPr="004124F6">
        <w:rPr>
          <w:rFonts w:ascii="Arial" w:eastAsia="Arial" w:hAnsi="Arial" w:cs="Arial"/>
          <w:sz w:val="24"/>
          <w:szCs w:val="24"/>
        </w:rPr>
        <w:t>un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h:</w:t>
      </w:r>
    </w:p>
    <w:p w14:paraId="0AD66DBE" w14:textId="77777777" w:rsidR="00D36B80" w:rsidRDefault="008A539E" w:rsidP="003C51F5">
      <w:pPr>
        <w:pStyle w:val="ListParagraph"/>
        <w:numPr>
          <w:ilvl w:val="0"/>
          <w:numId w:val="4"/>
        </w:numPr>
        <w:tabs>
          <w:tab w:val="left" w:pos="940"/>
        </w:tabs>
        <w:spacing w:before="99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pacing w:val="-1"/>
          <w:sz w:val="24"/>
          <w:szCs w:val="24"/>
        </w:rPr>
        <w:t>C</w:t>
      </w:r>
      <w:r w:rsidRPr="003C51F5">
        <w:rPr>
          <w:rFonts w:ascii="Arial" w:eastAsia="Arial" w:hAnsi="Arial" w:cs="Arial"/>
          <w:spacing w:val="-2"/>
          <w:sz w:val="24"/>
          <w:szCs w:val="24"/>
        </w:rPr>
        <w:t>y</w:t>
      </w:r>
      <w:r w:rsidRPr="003C51F5">
        <w:rPr>
          <w:rFonts w:ascii="Arial" w:eastAsia="Arial" w:hAnsi="Arial" w:cs="Arial"/>
          <w:sz w:val="24"/>
          <w:szCs w:val="24"/>
        </w:rPr>
        <w:t>ber</w:t>
      </w:r>
      <w:r w:rsidRPr="003C51F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es</w:t>
      </w:r>
      <w:r w:rsidRPr="003C51F5">
        <w:rPr>
          <w:rFonts w:ascii="Arial" w:eastAsia="Arial" w:hAnsi="Arial" w:cs="Arial"/>
          <w:spacing w:val="-3"/>
          <w:sz w:val="24"/>
          <w:szCs w:val="24"/>
        </w:rPr>
        <w:t>p</w:t>
      </w:r>
      <w:r w:rsidRPr="003C51F5">
        <w:rPr>
          <w:rFonts w:ascii="Arial" w:eastAsia="Arial" w:hAnsi="Arial" w:cs="Arial"/>
          <w:sz w:val="24"/>
          <w:szCs w:val="24"/>
        </w:rPr>
        <w:t>onse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36B80">
        <w:rPr>
          <w:rFonts w:ascii="Arial" w:eastAsia="Arial" w:hAnsi="Arial" w:cs="Arial"/>
          <w:spacing w:val="1"/>
          <w:sz w:val="24"/>
          <w:szCs w:val="24"/>
        </w:rPr>
        <w:t xml:space="preserve">and Recovery </w:t>
      </w:r>
      <w:r w:rsidRPr="003C51F5">
        <w:rPr>
          <w:rFonts w:ascii="Arial" w:eastAsia="Arial" w:hAnsi="Arial" w:cs="Arial"/>
          <w:spacing w:val="-1"/>
          <w:sz w:val="24"/>
          <w:szCs w:val="24"/>
        </w:rPr>
        <w:t>Pl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="003C51F5" w:rsidRPr="003C51F5">
        <w:rPr>
          <w:rFonts w:ascii="Arial" w:eastAsia="Arial" w:hAnsi="Arial" w:cs="Arial"/>
          <w:sz w:val="24"/>
          <w:szCs w:val="24"/>
        </w:rPr>
        <w:t>n</w:t>
      </w:r>
      <w:r w:rsidR="00D36B80">
        <w:rPr>
          <w:rFonts w:ascii="Arial" w:eastAsia="Arial" w:hAnsi="Arial" w:cs="Arial"/>
          <w:sz w:val="24"/>
          <w:szCs w:val="24"/>
        </w:rPr>
        <w:t xml:space="preserve"> </w:t>
      </w:r>
    </w:p>
    <w:p w14:paraId="3C445AE1" w14:textId="36CA52C7" w:rsidR="003C51F5" w:rsidRDefault="00D36B80" w:rsidP="003C51F5">
      <w:pPr>
        <w:pStyle w:val="ListParagraph"/>
        <w:numPr>
          <w:ilvl w:val="0"/>
          <w:numId w:val="4"/>
        </w:numPr>
        <w:tabs>
          <w:tab w:val="left" w:pos="940"/>
        </w:tabs>
        <w:spacing w:before="99" w:line="276" w:lineRule="auto"/>
        <w:ind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Cyber Security Policy</w:t>
      </w:r>
    </w:p>
    <w:p w14:paraId="2462D117" w14:textId="6DB920CA" w:rsidR="00D36B80" w:rsidRPr="00D36B80" w:rsidRDefault="00D36B80" w:rsidP="00D36B80">
      <w:pPr>
        <w:pStyle w:val="ListParagraph"/>
        <w:numPr>
          <w:ilvl w:val="0"/>
          <w:numId w:val="4"/>
        </w:numPr>
        <w:tabs>
          <w:tab w:val="left" w:pos="940"/>
        </w:tabs>
        <w:spacing w:before="99" w:line="276" w:lineRule="auto"/>
        <w:ind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 lockdown procedures</w:t>
      </w:r>
    </w:p>
    <w:p w14:paraId="3B9287FD" w14:textId="57CF5C60" w:rsidR="000B2815" w:rsidRPr="00D36B80" w:rsidRDefault="008A539E" w:rsidP="00D36B80">
      <w:pPr>
        <w:pStyle w:val="ListParagraph"/>
        <w:numPr>
          <w:ilvl w:val="0"/>
          <w:numId w:val="4"/>
        </w:numPr>
        <w:tabs>
          <w:tab w:val="left" w:pos="940"/>
        </w:tabs>
        <w:spacing w:before="99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pacing w:val="-1"/>
          <w:sz w:val="24"/>
          <w:szCs w:val="24"/>
        </w:rPr>
        <w:t>E</w:t>
      </w:r>
      <w:r w:rsidRPr="003C51F5">
        <w:rPr>
          <w:rFonts w:ascii="Arial" w:eastAsia="Arial" w:hAnsi="Arial" w:cs="Arial"/>
          <w:sz w:val="24"/>
          <w:szCs w:val="24"/>
        </w:rPr>
        <w:t>ach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schoo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l’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3"/>
          <w:sz w:val="24"/>
          <w:szCs w:val="24"/>
        </w:rPr>
        <w:t>f</w:t>
      </w:r>
      <w:r w:rsidRPr="003C51F5">
        <w:rPr>
          <w:rFonts w:ascii="Arial" w:eastAsia="Arial" w:hAnsi="Arial" w:cs="Arial"/>
          <w:spacing w:val="-3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z w:val="24"/>
          <w:szCs w:val="24"/>
        </w:rPr>
        <w:t>acua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on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p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an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2"/>
          <w:sz w:val="24"/>
          <w:szCs w:val="24"/>
        </w:rPr>
        <w:t>(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ope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on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z w:val="24"/>
          <w:szCs w:val="24"/>
        </w:rPr>
        <w:t>h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ch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does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n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>t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nece</w:t>
      </w:r>
      <w:r w:rsidRPr="003C51F5">
        <w:rPr>
          <w:rFonts w:ascii="Arial" w:eastAsia="Arial" w:hAnsi="Arial" w:cs="Arial"/>
          <w:spacing w:val="-2"/>
          <w:sz w:val="24"/>
          <w:szCs w:val="24"/>
        </w:rPr>
        <w:t>s</w:t>
      </w:r>
      <w:r w:rsidRPr="003C51F5">
        <w:rPr>
          <w:rFonts w:ascii="Arial" w:eastAsia="Arial" w:hAnsi="Arial" w:cs="Arial"/>
          <w:sz w:val="24"/>
          <w:szCs w:val="24"/>
        </w:rPr>
        <w:t>sa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</w:t>
      </w:r>
      <w:r w:rsidRPr="003C51F5">
        <w:rPr>
          <w:rFonts w:ascii="Arial" w:eastAsia="Arial" w:hAnsi="Arial" w:cs="Arial"/>
          <w:sz w:val="24"/>
          <w:szCs w:val="24"/>
        </w:rPr>
        <w:t>y ac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1"/>
          <w:sz w:val="24"/>
          <w:szCs w:val="24"/>
        </w:rPr>
        <w:t>BCP</w:t>
      </w:r>
      <w:r w:rsidRPr="003C51F5">
        <w:rPr>
          <w:rFonts w:ascii="Arial" w:eastAsia="Arial" w:hAnsi="Arial" w:cs="Arial"/>
          <w:spacing w:val="-2"/>
          <w:sz w:val="24"/>
          <w:szCs w:val="24"/>
        </w:rPr>
        <w:t>)</w:t>
      </w:r>
      <w:r w:rsidRPr="003C51F5">
        <w:rPr>
          <w:rFonts w:ascii="Arial" w:eastAsia="Arial" w:hAnsi="Arial" w:cs="Arial"/>
          <w:sz w:val="24"/>
          <w:szCs w:val="24"/>
        </w:rPr>
        <w:t>.</w:t>
      </w:r>
    </w:p>
    <w:p w14:paraId="3B9287FE" w14:textId="77777777" w:rsidR="000B2815" w:rsidRPr="004124F6" w:rsidRDefault="000B2815" w:rsidP="003C51F5">
      <w:pPr>
        <w:spacing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6F358C5F" w14:textId="77777777" w:rsidR="003C51F5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cu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out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’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ap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oach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 xml:space="preserve">or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ann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espond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g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j</w:t>
      </w:r>
      <w:r w:rsidRPr="004124F6">
        <w:rPr>
          <w:rFonts w:ascii="Arial" w:eastAsia="Arial" w:hAnsi="Arial" w:cs="Arial"/>
          <w:sz w:val="24"/>
          <w:szCs w:val="24"/>
        </w:rPr>
        <w:t xml:space="preserve">or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ch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ff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h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con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’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bus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ness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 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ff</w:t>
      </w:r>
      <w:r w:rsidRPr="004124F6">
        <w:rPr>
          <w:rFonts w:ascii="Arial" w:eastAsia="Arial" w:hAnsi="Arial" w:cs="Arial"/>
          <w:sz w:val="24"/>
          <w:szCs w:val="24"/>
        </w:rPr>
        <w:t>, pup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s.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x</w:t>
      </w:r>
      <w:r w:rsidRPr="004124F6">
        <w:rPr>
          <w:rFonts w:ascii="Arial" w:eastAsia="Arial" w:hAnsi="Arial" w:cs="Arial"/>
          <w:sz w:val="24"/>
          <w:szCs w:val="24"/>
        </w:rPr>
        <w:t>pec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:</w:t>
      </w:r>
    </w:p>
    <w:p w14:paraId="48DB1E94" w14:textId="77777777" w:rsidR="003C51F5" w:rsidRDefault="003C51F5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</w:p>
    <w:p w14:paraId="45392334" w14:textId="77777777" w:rsidR="003C51F5" w:rsidRPr="003C51F5" w:rsidRDefault="008A539E" w:rsidP="003C51F5">
      <w:pPr>
        <w:pStyle w:val="ListParagraph"/>
        <w:numPr>
          <w:ilvl w:val="0"/>
          <w:numId w:val="3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f</w:t>
      </w:r>
      <w:r w:rsidRPr="003C51F5">
        <w:rPr>
          <w:rFonts w:ascii="Arial" w:eastAsia="Arial" w:hAnsi="Arial" w:cs="Arial"/>
          <w:sz w:val="24"/>
          <w:szCs w:val="24"/>
        </w:rPr>
        <w:t xml:space="preserve">f </w:t>
      </w:r>
      <w:r w:rsidRPr="003C51F5">
        <w:rPr>
          <w:rFonts w:ascii="Arial" w:eastAsia="Arial" w:hAnsi="Arial" w:cs="Arial"/>
          <w:spacing w:val="1"/>
          <w:sz w:val="24"/>
          <w:szCs w:val="24"/>
        </w:rPr>
        <w:t>m</w:t>
      </w:r>
      <w:r w:rsidRPr="003C51F5">
        <w:rPr>
          <w:rFonts w:ascii="Arial" w:eastAsia="Arial" w:hAnsi="Arial" w:cs="Arial"/>
          <w:sz w:val="24"/>
          <w:szCs w:val="24"/>
        </w:rPr>
        <w:t>u</w:t>
      </w:r>
      <w:r w:rsidRPr="003C51F5">
        <w:rPr>
          <w:rFonts w:ascii="Arial" w:eastAsia="Arial" w:hAnsi="Arial" w:cs="Arial"/>
          <w:spacing w:val="-2"/>
          <w:sz w:val="24"/>
          <w:szCs w:val="24"/>
        </w:rPr>
        <w:t>s</w:t>
      </w:r>
      <w:r w:rsidRPr="003C51F5">
        <w:rPr>
          <w:rFonts w:ascii="Arial" w:eastAsia="Arial" w:hAnsi="Arial" w:cs="Arial"/>
          <w:sz w:val="24"/>
          <w:szCs w:val="24"/>
        </w:rPr>
        <w:t>t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be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3C51F5">
        <w:rPr>
          <w:rFonts w:ascii="Arial" w:eastAsia="Arial" w:hAnsi="Arial" w:cs="Arial"/>
          <w:sz w:val="24"/>
          <w:szCs w:val="24"/>
        </w:rPr>
        <w:t>h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z w:val="24"/>
          <w:szCs w:val="24"/>
        </w:rPr>
        <w:t xml:space="preserve">t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hey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ob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pacing w:val="-3"/>
          <w:sz w:val="24"/>
          <w:szCs w:val="24"/>
        </w:rPr>
        <w:t>i</w:t>
      </w:r>
      <w:r w:rsidRPr="003C51F5">
        <w:rPr>
          <w:rFonts w:ascii="Arial" w:eastAsia="Arial" w:hAnsi="Arial" w:cs="Arial"/>
          <w:spacing w:val="2"/>
          <w:sz w:val="24"/>
          <w:szCs w:val="24"/>
        </w:rPr>
        <w:t>g</w:t>
      </w:r>
      <w:r w:rsidRPr="003C51F5">
        <w:rPr>
          <w:rFonts w:ascii="Arial" w:eastAsia="Arial" w:hAnsi="Arial" w:cs="Arial"/>
          <w:sz w:val="24"/>
          <w:szCs w:val="24"/>
        </w:rPr>
        <w:t>ed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o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2"/>
          <w:sz w:val="24"/>
          <w:szCs w:val="24"/>
        </w:rPr>
        <w:t>k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ca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 xml:space="preserve">f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r</w:t>
      </w:r>
      <w:r w:rsidRPr="003C51F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o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z w:val="24"/>
          <w:szCs w:val="24"/>
        </w:rPr>
        <w:t>n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f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y</w:t>
      </w:r>
      <w:r w:rsidRPr="003C51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and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hea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 xml:space="preserve">h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pacing w:val="2"/>
          <w:sz w:val="24"/>
          <w:szCs w:val="24"/>
        </w:rPr>
        <w:t>h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</w:t>
      </w:r>
      <w:r w:rsidRPr="003C51F5">
        <w:rPr>
          <w:rFonts w:ascii="Arial" w:eastAsia="Arial" w:hAnsi="Arial" w:cs="Arial"/>
          <w:sz w:val="24"/>
          <w:szCs w:val="24"/>
        </w:rPr>
        <w:t>st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at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z w:val="24"/>
          <w:szCs w:val="24"/>
        </w:rPr>
        <w:t>o</w:t>
      </w:r>
      <w:r w:rsidRPr="003C51F5">
        <w:rPr>
          <w:rFonts w:ascii="Arial" w:eastAsia="Arial" w:hAnsi="Arial" w:cs="Arial"/>
          <w:spacing w:val="-2"/>
          <w:sz w:val="24"/>
          <w:szCs w:val="24"/>
        </w:rPr>
        <w:t>r</w:t>
      </w:r>
      <w:r w:rsidRPr="003C51F5">
        <w:rPr>
          <w:rFonts w:ascii="Arial" w:eastAsia="Arial" w:hAnsi="Arial" w:cs="Arial"/>
          <w:spacing w:val="2"/>
          <w:sz w:val="24"/>
          <w:szCs w:val="24"/>
        </w:rPr>
        <w:t>k</w:t>
      </w:r>
      <w:r w:rsidRPr="003C51F5">
        <w:rPr>
          <w:rFonts w:ascii="Arial" w:eastAsia="Arial" w:hAnsi="Arial" w:cs="Arial"/>
          <w:sz w:val="24"/>
          <w:szCs w:val="24"/>
        </w:rPr>
        <w:t>, a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o</w:t>
      </w:r>
      <w:r w:rsidRPr="003C51F5">
        <w:rPr>
          <w:rFonts w:ascii="Arial" w:eastAsia="Arial" w:hAnsi="Arial" w:cs="Arial"/>
          <w:spacing w:val="-3"/>
          <w:sz w:val="24"/>
          <w:szCs w:val="24"/>
        </w:rPr>
        <w:t>n</w:t>
      </w:r>
      <w:r w:rsidRPr="003C51F5">
        <w:rPr>
          <w:rFonts w:ascii="Arial" w:eastAsia="Arial" w:hAnsi="Arial" w:cs="Arial"/>
          <w:sz w:val="24"/>
          <w:szCs w:val="24"/>
        </w:rPr>
        <w:t>g</w:t>
      </w:r>
      <w:r w:rsidRPr="003C51F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3C51F5">
        <w:rPr>
          <w:rFonts w:ascii="Arial" w:eastAsia="Arial" w:hAnsi="Arial" w:cs="Arial"/>
          <w:sz w:val="24"/>
          <w:szCs w:val="24"/>
        </w:rPr>
        <w:t>h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z w:val="24"/>
          <w:szCs w:val="24"/>
        </w:rPr>
        <w:t>t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z w:val="24"/>
          <w:szCs w:val="24"/>
        </w:rPr>
        <w:t>ho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3C51F5">
        <w:rPr>
          <w:rFonts w:ascii="Arial" w:eastAsia="Arial" w:hAnsi="Arial" w:cs="Arial"/>
          <w:sz w:val="24"/>
          <w:szCs w:val="24"/>
        </w:rPr>
        <w:t>ay</w:t>
      </w:r>
      <w:r w:rsidRPr="003C51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be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ff</w:t>
      </w:r>
      <w:r w:rsidRPr="003C51F5">
        <w:rPr>
          <w:rFonts w:ascii="Arial" w:eastAsia="Arial" w:hAnsi="Arial" w:cs="Arial"/>
          <w:sz w:val="24"/>
          <w:szCs w:val="24"/>
        </w:rPr>
        <w:t>ec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ed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by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r a</w:t>
      </w:r>
      <w:r w:rsidRPr="003C51F5">
        <w:rPr>
          <w:rFonts w:ascii="Arial" w:eastAsia="Arial" w:hAnsi="Arial" w:cs="Arial"/>
          <w:spacing w:val="-2"/>
          <w:sz w:val="24"/>
          <w:szCs w:val="24"/>
        </w:rPr>
        <w:t>c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ons,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 xml:space="preserve">and </w:t>
      </w:r>
      <w:r w:rsidRPr="003C51F5">
        <w:rPr>
          <w:rFonts w:ascii="Arial" w:eastAsia="Arial" w:hAnsi="Arial" w:cs="Arial"/>
          <w:spacing w:val="1"/>
          <w:sz w:val="24"/>
          <w:szCs w:val="24"/>
        </w:rPr>
        <w:t>f</w:t>
      </w:r>
      <w:r w:rsidRPr="003C51F5">
        <w:rPr>
          <w:rFonts w:ascii="Arial" w:eastAsia="Arial" w:hAnsi="Arial" w:cs="Arial"/>
          <w:sz w:val="24"/>
          <w:szCs w:val="24"/>
        </w:rPr>
        <w:t>o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ll</w:t>
      </w:r>
      <w:r w:rsidRPr="003C51F5">
        <w:rPr>
          <w:rFonts w:ascii="Arial" w:eastAsia="Arial" w:hAnsi="Arial" w:cs="Arial"/>
          <w:sz w:val="24"/>
          <w:szCs w:val="24"/>
        </w:rPr>
        <w:t>ow</w:t>
      </w:r>
      <w:r w:rsidRPr="003C51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2"/>
          <w:sz w:val="24"/>
          <w:szCs w:val="24"/>
        </w:rPr>
        <w:t>g</w:t>
      </w:r>
      <w:r w:rsidRPr="003C51F5">
        <w:rPr>
          <w:rFonts w:ascii="Arial" w:eastAsia="Arial" w:hAnsi="Arial" w:cs="Arial"/>
          <w:sz w:val="24"/>
          <w:szCs w:val="24"/>
        </w:rPr>
        <w:t>u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dance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on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pacing w:val="-3"/>
          <w:sz w:val="24"/>
          <w:szCs w:val="24"/>
        </w:rPr>
        <w:t>e</w:t>
      </w:r>
      <w:r w:rsidRPr="003C51F5">
        <w:rPr>
          <w:rFonts w:ascii="Arial" w:eastAsia="Arial" w:hAnsi="Arial" w:cs="Arial"/>
          <w:sz w:val="24"/>
          <w:szCs w:val="24"/>
        </w:rPr>
        <w:t>po</w:t>
      </w:r>
      <w:r w:rsidRPr="003C51F5">
        <w:rPr>
          <w:rFonts w:ascii="Arial" w:eastAsia="Arial" w:hAnsi="Arial" w:cs="Arial"/>
          <w:spacing w:val="1"/>
          <w:sz w:val="24"/>
          <w:szCs w:val="24"/>
        </w:rPr>
        <w:t>rt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-3"/>
          <w:sz w:val="24"/>
          <w:szCs w:val="24"/>
        </w:rPr>
        <w:t>n</w:t>
      </w:r>
      <w:r w:rsidRPr="003C51F5">
        <w:rPr>
          <w:rFonts w:ascii="Arial" w:eastAsia="Arial" w:hAnsi="Arial" w:cs="Arial"/>
          <w:sz w:val="24"/>
          <w:szCs w:val="24"/>
        </w:rPr>
        <w:t>g</w:t>
      </w:r>
      <w:r w:rsidRPr="003C51F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hea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and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3"/>
          <w:sz w:val="24"/>
          <w:szCs w:val="24"/>
        </w:rPr>
        <w:t>f</w:t>
      </w:r>
      <w:r w:rsidRPr="003C51F5">
        <w:rPr>
          <w:rFonts w:ascii="Arial" w:eastAsia="Arial" w:hAnsi="Arial" w:cs="Arial"/>
          <w:spacing w:val="-3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y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conce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pacing w:val="-3"/>
          <w:sz w:val="24"/>
          <w:szCs w:val="24"/>
        </w:rPr>
        <w:t>n</w:t>
      </w:r>
      <w:r w:rsidRPr="003C51F5">
        <w:rPr>
          <w:rFonts w:ascii="Arial" w:eastAsia="Arial" w:hAnsi="Arial" w:cs="Arial"/>
          <w:sz w:val="24"/>
          <w:szCs w:val="24"/>
        </w:rPr>
        <w:t>s;</w:t>
      </w:r>
    </w:p>
    <w:p w14:paraId="5E41D192" w14:textId="77777777" w:rsidR="003C51F5" w:rsidRPr="003C51F5" w:rsidRDefault="008A539E" w:rsidP="003C51F5">
      <w:pPr>
        <w:pStyle w:val="ListParagraph"/>
        <w:numPr>
          <w:ilvl w:val="0"/>
          <w:numId w:val="3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f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and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pup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</w:t>
      </w:r>
      <w:r w:rsidRPr="003C51F5">
        <w:rPr>
          <w:rFonts w:ascii="Arial" w:eastAsia="Arial" w:hAnsi="Arial" w:cs="Arial"/>
          <w:sz w:val="24"/>
          <w:szCs w:val="24"/>
        </w:rPr>
        <w:t>l be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3"/>
          <w:sz w:val="24"/>
          <w:szCs w:val="24"/>
        </w:rPr>
        <w:t>f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m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ili</w:t>
      </w:r>
      <w:r w:rsidRPr="003C51F5">
        <w:rPr>
          <w:rFonts w:ascii="Arial" w:eastAsia="Arial" w:hAnsi="Arial" w:cs="Arial"/>
          <w:sz w:val="24"/>
          <w:szCs w:val="24"/>
        </w:rPr>
        <w:t>ar</w:t>
      </w:r>
      <w:r w:rsidRPr="003C51F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sc</w:t>
      </w:r>
      <w:r w:rsidRPr="003C51F5">
        <w:rPr>
          <w:rFonts w:ascii="Arial" w:eastAsia="Arial" w:hAnsi="Arial" w:cs="Arial"/>
          <w:spacing w:val="-3"/>
          <w:sz w:val="24"/>
          <w:szCs w:val="24"/>
        </w:rPr>
        <w:t>h</w:t>
      </w:r>
      <w:r w:rsidRPr="003C51F5">
        <w:rPr>
          <w:rFonts w:ascii="Arial" w:eastAsia="Arial" w:hAnsi="Arial" w:cs="Arial"/>
          <w:sz w:val="24"/>
          <w:szCs w:val="24"/>
        </w:rPr>
        <w:t>oo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l’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2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ou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nes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3"/>
          <w:sz w:val="24"/>
          <w:szCs w:val="24"/>
        </w:rPr>
        <w:t>f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 xml:space="preserve">r </w:t>
      </w:r>
      <w:r w:rsidRPr="003C51F5">
        <w:rPr>
          <w:rFonts w:ascii="Arial" w:eastAsia="Arial" w:hAnsi="Arial" w:cs="Arial"/>
          <w:spacing w:val="1"/>
          <w:sz w:val="24"/>
          <w:szCs w:val="24"/>
        </w:rPr>
        <w:t>f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and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 e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z w:val="24"/>
          <w:szCs w:val="24"/>
        </w:rPr>
        <w:t>acua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on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2"/>
          <w:sz w:val="24"/>
          <w:szCs w:val="24"/>
        </w:rPr>
        <w:t>s</w:t>
      </w:r>
      <w:r w:rsidRPr="003C51F5">
        <w:rPr>
          <w:rFonts w:ascii="Arial" w:eastAsia="Arial" w:hAnsi="Arial" w:cs="Arial"/>
          <w:sz w:val="24"/>
          <w:szCs w:val="24"/>
        </w:rPr>
        <w:t>chool</w:t>
      </w:r>
      <w:r w:rsidRPr="003C51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bu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</w:t>
      </w:r>
      <w:r w:rsidRPr="003C51F5">
        <w:rPr>
          <w:rFonts w:ascii="Arial" w:eastAsia="Arial" w:hAnsi="Arial" w:cs="Arial"/>
          <w:sz w:val="24"/>
          <w:szCs w:val="24"/>
        </w:rPr>
        <w:t>d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ng</w:t>
      </w:r>
      <w:r w:rsidRPr="003C51F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on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ng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3"/>
          <w:sz w:val="24"/>
          <w:szCs w:val="24"/>
        </w:rPr>
        <w:t>f</w:t>
      </w:r>
      <w:r w:rsidRPr="003C51F5">
        <w:rPr>
          <w:rFonts w:ascii="Arial" w:eastAsia="Arial" w:hAnsi="Arial" w:cs="Arial"/>
          <w:spacing w:val="-3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 a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-2"/>
          <w:sz w:val="24"/>
          <w:szCs w:val="24"/>
        </w:rPr>
        <w:t>rm;</w:t>
      </w:r>
    </w:p>
    <w:p w14:paraId="345821B5" w14:textId="77777777" w:rsidR="003C51F5" w:rsidRPr="003C51F5" w:rsidRDefault="008A539E" w:rsidP="003C51F5">
      <w:pPr>
        <w:pStyle w:val="ListParagraph"/>
        <w:numPr>
          <w:ilvl w:val="0"/>
          <w:numId w:val="3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f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</w:t>
      </w:r>
      <w:r w:rsidRPr="003C51F5">
        <w:rPr>
          <w:rFonts w:ascii="Arial" w:eastAsia="Arial" w:hAnsi="Arial" w:cs="Arial"/>
          <w:sz w:val="24"/>
          <w:szCs w:val="24"/>
        </w:rPr>
        <w:t>l be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3"/>
          <w:sz w:val="24"/>
          <w:szCs w:val="24"/>
        </w:rPr>
        <w:t>f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m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ili</w:t>
      </w:r>
      <w:r w:rsidRPr="003C51F5">
        <w:rPr>
          <w:rFonts w:ascii="Arial" w:eastAsia="Arial" w:hAnsi="Arial" w:cs="Arial"/>
          <w:sz w:val="24"/>
          <w:szCs w:val="24"/>
        </w:rPr>
        <w:t>ar</w:t>
      </w:r>
      <w:r w:rsidRPr="003C51F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3C51F5">
        <w:rPr>
          <w:rFonts w:ascii="Arial" w:eastAsia="Arial" w:hAnsi="Arial" w:cs="Arial"/>
          <w:sz w:val="24"/>
          <w:szCs w:val="24"/>
        </w:rPr>
        <w:t>o</w:t>
      </w:r>
      <w:r w:rsidRPr="003C51F5">
        <w:rPr>
          <w:rFonts w:ascii="Arial" w:eastAsia="Arial" w:hAnsi="Arial" w:cs="Arial"/>
          <w:spacing w:val="-3"/>
          <w:sz w:val="24"/>
          <w:szCs w:val="24"/>
        </w:rPr>
        <w:t>u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nes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and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p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oced</w:t>
      </w:r>
      <w:r w:rsidRPr="003C51F5">
        <w:rPr>
          <w:rFonts w:ascii="Arial" w:eastAsia="Arial" w:hAnsi="Arial" w:cs="Arial"/>
          <w:spacing w:val="-3"/>
          <w:sz w:val="24"/>
          <w:szCs w:val="24"/>
        </w:rPr>
        <w:t>u</w:t>
      </w:r>
      <w:r w:rsidRPr="003C51F5">
        <w:rPr>
          <w:rFonts w:ascii="Arial" w:eastAsia="Arial" w:hAnsi="Arial" w:cs="Arial"/>
          <w:spacing w:val="-2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es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3"/>
          <w:sz w:val="24"/>
          <w:szCs w:val="24"/>
        </w:rPr>
        <w:t>f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>r</w:t>
      </w:r>
      <w:r w:rsidRPr="003C51F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dea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li</w:t>
      </w:r>
      <w:r w:rsidRPr="003C51F5">
        <w:rPr>
          <w:rFonts w:ascii="Arial" w:eastAsia="Arial" w:hAnsi="Arial" w:cs="Arial"/>
          <w:spacing w:val="-3"/>
          <w:sz w:val="24"/>
          <w:szCs w:val="24"/>
        </w:rPr>
        <w:t>n</w:t>
      </w:r>
      <w:r w:rsidRPr="003C51F5">
        <w:rPr>
          <w:rFonts w:ascii="Arial" w:eastAsia="Arial" w:hAnsi="Arial" w:cs="Arial"/>
          <w:sz w:val="24"/>
          <w:szCs w:val="24"/>
        </w:rPr>
        <w:t>g</w:t>
      </w:r>
      <w:r w:rsidRPr="003C51F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 e</w:t>
      </w:r>
      <w:r w:rsidRPr="003C51F5">
        <w:rPr>
          <w:rFonts w:ascii="Arial" w:eastAsia="Arial" w:hAnsi="Arial" w:cs="Arial"/>
          <w:spacing w:val="1"/>
          <w:sz w:val="24"/>
          <w:szCs w:val="24"/>
        </w:rPr>
        <w:t>m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-2"/>
          <w:sz w:val="24"/>
          <w:szCs w:val="24"/>
        </w:rPr>
        <w:t>r</w:t>
      </w:r>
      <w:r w:rsidRPr="003C51F5">
        <w:rPr>
          <w:rFonts w:ascii="Arial" w:eastAsia="Arial" w:hAnsi="Arial" w:cs="Arial"/>
          <w:spacing w:val="2"/>
          <w:sz w:val="24"/>
          <w:szCs w:val="24"/>
        </w:rPr>
        <w:t>g</w:t>
      </w:r>
      <w:r w:rsidRPr="003C51F5">
        <w:rPr>
          <w:rFonts w:ascii="Arial" w:eastAsia="Arial" w:hAnsi="Arial" w:cs="Arial"/>
          <w:sz w:val="24"/>
          <w:szCs w:val="24"/>
        </w:rPr>
        <w:t>enc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es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(</w:t>
      </w:r>
      <w:r w:rsidRPr="003C51F5">
        <w:rPr>
          <w:rFonts w:ascii="Arial" w:eastAsia="Arial" w:hAnsi="Arial" w:cs="Arial"/>
          <w:sz w:val="24"/>
          <w:szCs w:val="24"/>
        </w:rPr>
        <w:t>as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de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</w:t>
      </w:r>
      <w:r w:rsidRPr="003C51F5">
        <w:rPr>
          <w:rFonts w:ascii="Arial" w:eastAsia="Arial" w:hAnsi="Arial" w:cs="Arial"/>
          <w:spacing w:val="-3"/>
          <w:sz w:val="24"/>
          <w:szCs w:val="24"/>
        </w:rPr>
        <w:t>e</w:t>
      </w:r>
      <w:r w:rsidRPr="003C51F5">
        <w:rPr>
          <w:rFonts w:ascii="Arial" w:eastAsia="Arial" w:hAnsi="Arial" w:cs="Arial"/>
          <w:sz w:val="24"/>
          <w:szCs w:val="24"/>
        </w:rPr>
        <w:t>d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 xml:space="preserve">r 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nd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dual schoo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p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ans</w:t>
      </w:r>
      <w:r w:rsidRPr="003C51F5">
        <w:rPr>
          <w:rFonts w:ascii="Arial" w:eastAsia="Arial" w:hAnsi="Arial" w:cs="Arial"/>
          <w:spacing w:val="-2"/>
          <w:sz w:val="24"/>
          <w:szCs w:val="24"/>
        </w:rPr>
        <w:t>)</w:t>
      </w:r>
      <w:r w:rsidRPr="003C51F5">
        <w:rPr>
          <w:rFonts w:ascii="Arial" w:eastAsia="Arial" w:hAnsi="Arial" w:cs="Arial"/>
          <w:sz w:val="24"/>
          <w:szCs w:val="24"/>
        </w:rPr>
        <w:t>;</w:t>
      </w:r>
    </w:p>
    <w:p w14:paraId="17AF2DC2" w14:textId="77777777" w:rsidR="003C51F5" w:rsidRPr="003C51F5" w:rsidRDefault="008A539E" w:rsidP="003C51F5">
      <w:pPr>
        <w:pStyle w:val="ListParagraph"/>
        <w:numPr>
          <w:ilvl w:val="0"/>
          <w:numId w:val="3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f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and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pup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</w:t>
      </w:r>
      <w:r w:rsidRPr="003C51F5">
        <w:rPr>
          <w:rFonts w:ascii="Arial" w:eastAsia="Arial" w:hAnsi="Arial" w:cs="Arial"/>
          <w:sz w:val="24"/>
          <w:szCs w:val="24"/>
        </w:rPr>
        <w:t>l be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3"/>
          <w:sz w:val="24"/>
          <w:szCs w:val="24"/>
        </w:rPr>
        <w:t>f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m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ili</w:t>
      </w:r>
      <w:r w:rsidRPr="003C51F5">
        <w:rPr>
          <w:rFonts w:ascii="Arial" w:eastAsia="Arial" w:hAnsi="Arial" w:cs="Arial"/>
          <w:sz w:val="24"/>
          <w:szCs w:val="24"/>
        </w:rPr>
        <w:t>ar</w:t>
      </w:r>
      <w:r w:rsidRPr="003C51F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sc</w:t>
      </w:r>
      <w:r w:rsidRPr="003C51F5">
        <w:rPr>
          <w:rFonts w:ascii="Arial" w:eastAsia="Arial" w:hAnsi="Arial" w:cs="Arial"/>
          <w:spacing w:val="-3"/>
          <w:sz w:val="24"/>
          <w:szCs w:val="24"/>
        </w:rPr>
        <w:t>h</w:t>
      </w:r>
      <w:r w:rsidRPr="003C51F5">
        <w:rPr>
          <w:rFonts w:ascii="Arial" w:eastAsia="Arial" w:hAnsi="Arial" w:cs="Arial"/>
          <w:sz w:val="24"/>
          <w:szCs w:val="24"/>
        </w:rPr>
        <w:t>oo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l’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2"/>
          <w:sz w:val="24"/>
          <w:szCs w:val="24"/>
        </w:rPr>
        <w:t>s</w:t>
      </w:r>
      <w:r w:rsidRPr="003C51F5">
        <w:rPr>
          <w:rFonts w:ascii="Arial" w:eastAsia="Arial" w:hAnsi="Arial" w:cs="Arial"/>
          <w:sz w:val="24"/>
          <w:szCs w:val="24"/>
        </w:rPr>
        <w:t>ecu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y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p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oced</w:t>
      </w:r>
      <w:r w:rsidRPr="003C51F5">
        <w:rPr>
          <w:rFonts w:ascii="Arial" w:eastAsia="Arial" w:hAnsi="Arial" w:cs="Arial"/>
          <w:spacing w:val="-3"/>
          <w:sz w:val="24"/>
          <w:szCs w:val="24"/>
        </w:rPr>
        <w:t>u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 xml:space="preserve">es, 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 pa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cu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 xml:space="preserve">ar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z w:val="24"/>
          <w:szCs w:val="24"/>
        </w:rPr>
        <w:t>t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 xml:space="preserve">l 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o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not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z w:val="24"/>
          <w:szCs w:val="24"/>
        </w:rPr>
        <w:t>ea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ng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o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pacing w:val="-1"/>
          <w:sz w:val="24"/>
          <w:szCs w:val="24"/>
        </w:rPr>
        <w:t>’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b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z w:val="24"/>
          <w:szCs w:val="24"/>
        </w:rPr>
        <w:t>d</w:t>
      </w:r>
      <w:r w:rsidRPr="003C51F5">
        <w:rPr>
          <w:rFonts w:ascii="Arial" w:eastAsia="Arial" w:hAnsi="Arial" w:cs="Arial"/>
          <w:spacing w:val="2"/>
          <w:sz w:val="24"/>
          <w:szCs w:val="24"/>
        </w:rPr>
        <w:t>g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shou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d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be</w:t>
      </w:r>
      <w:r w:rsidRPr="003C51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2"/>
          <w:sz w:val="24"/>
          <w:szCs w:val="24"/>
        </w:rPr>
        <w:t>q</w:t>
      </w:r>
      <w:r w:rsidRPr="003C51F5">
        <w:rPr>
          <w:rFonts w:ascii="Arial" w:eastAsia="Arial" w:hAnsi="Arial" w:cs="Arial"/>
          <w:sz w:val="24"/>
          <w:szCs w:val="24"/>
        </w:rPr>
        <w:t>ues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on</w:t>
      </w:r>
      <w:r w:rsidRPr="003C51F5">
        <w:rPr>
          <w:rFonts w:ascii="Arial" w:eastAsia="Arial" w:hAnsi="Arial" w:cs="Arial"/>
          <w:spacing w:val="-3"/>
          <w:sz w:val="24"/>
          <w:szCs w:val="24"/>
        </w:rPr>
        <w:t>e</w:t>
      </w:r>
      <w:r w:rsidRPr="003C51F5">
        <w:rPr>
          <w:rFonts w:ascii="Arial" w:eastAsia="Arial" w:hAnsi="Arial" w:cs="Arial"/>
          <w:sz w:val="24"/>
          <w:szCs w:val="24"/>
        </w:rPr>
        <w:t>d and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esco</w:t>
      </w:r>
      <w:r w:rsidRPr="003C51F5">
        <w:rPr>
          <w:rFonts w:ascii="Arial" w:eastAsia="Arial" w:hAnsi="Arial" w:cs="Arial"/>
          <w:spacing w:val="-2"/>
          <w:sz w:val="24"/>
          <w:szCs w:val="24"/>
        </w:rPr>
        <w:t>r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ed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o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sch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>ol en</w:t>
      </w:r>
      <w:r w:rsidRPr="003C51F5">
        <w:rPr>
          <w:rFonts w:ascii="Arial" w:eastAsia="Arial" w:hAnsi="Arial" w:cs="Arial"/>
          <w:spacing w:val="1"/>
          <w:sz w:val="24"/>
          <w:szCs w:val="24"/>
        </w:rPr>
        <w:t>tr</w:t>
      </w:r>
      <w:r w:rsidRPr="003C51F5">
        <w:rPr>
          <w:rFonts w:ascii="Arial" w:eastAsia="Arial" w:hAnsi="Arial" w:cs="Arial"/>
          <w:sz w:val="24"/>
          <w:szCs w:val="24"/>
        </w:rPr>
        <w:t>ance</w:t>
      </w:r>
      <w:r w:rsidRPr="003C51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ea;</w:t>
      </w:r>
    </w:p>
    <w:p w14:paraId="3158771D" w14:textId="1B2F22BC" w:rsidR="003C51F5" w:rsidRPr="003C51F5" w:rsidRDefault="008A539E" w:rsidP="003C51F5">
      <w:pPr>
        <w:pStyle w:val="ListParagraph"/>
        <w:numPr>
          <w:ilvl w:val="0"/>
          <w:numId w:val="3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f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pacing w:val="-2"/>
          <w:sz w:val="24"/>
          <w:szCs w:val="24"/>
        </w:rPr>
        <w:t>r</w:t>
      </w:r>
      <w:r w:rsidRPr="003C51F5">
        <w:rPr>
          <w:rFonts w:ascii="Arial" w:eastAsia="Arial" w:hAnsi="Arial" w:cs="Arial"/>
          <w:spacing w:val="2"/>
          <w:sz w:val="24"/>
          <w:szCs w:val="24"/>
        </w:rPr>
        <w:t>g</w:t>
      </w:r>
      <w:r w:rsidRPr="003C51F5">
        <w:rPr>
          <w:rFonts w:ascii="Arial" w:eastAsia="Arial" w:hAnsi="Arial" w:cs="Arial"/>
          <w:sz w:val="24"/>
          <w:szCs w:val="24"/>
        </w:rPr>
        <w:t>an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ng</w:t>
      </w:r>
      <w:proofErr w:type="spellEnd"/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school</w:t>
      </w:r>
      <w:r w:rsidRPr="003C51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tr</w:t>
      </w:r>
      <w:r w:rsidRPr="003C51F5">
        <w:rPr>
          <w:rFonts w:ascii="Arial" w:eastAsia="Arial" w:hAnsi="Arial" w:cs="Arial"/>
          <w:spacing w:val="-3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ps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and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f</w:t>
      </w:r>
      <w:r w:rsidRPr="003C51F5">
        <w:rPr>
          <w:rFonts w:ascii="Arial" w:eastAsia="Arial" w:hAnsi="Arial" w:cs="Arial"/>
          <w:sz w:val="24"/>
          <w:szCs w:val="24"/>
        </w:rPr>
        <w:t>o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ll</w:t>
      </w:r>
      <w:r w:rsidRPr="003C51F5">
        <w:rPr>
          <w:rFonts w:ascii="Arial" w:eastAsia="Arial" w:hAnsi="Arial" w:cs="Arial"/>
          <w:sz w:val="24"/>
          <w:szCs w:val="24"/>
        </w:rPr>
        <w:t>ow</w:t>
      </w:r>
      <w:r w:rsidRPr="003C51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gu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de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li</w:t>
      </w:r>
      <w:r w:rsidRPr="003C51F5">
        <w:rPr>
          <w:rFonts w:ascii="Arial" w:eastAsia="Arial" w:hAnsi="Arial" w:cs="Arial"/>
          <w:sz w:val="24"/>
          <w:szCs w:val="24"/>
        </w:rPr>
        <w:t>nes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and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-2"/>
          <w:sz w:val="24"/>
          <w:szCs w:val="24"/>
        </w:rPr>
        <w:t>s</w:t>
      </w:r>
      <w:r w:rsidRPr="003C51F5">
        <w:rPr>
          <w:rFonts w:ascii="Arial" w:eastAsia="Arial" w:hAnsi="Arial" w:cs="Arial"/>
          <w:sz w:val="24"/>
          <w:szCs w:val="24"/>
        </w:rPr>
        <w:t>k assess</w:t>
      </w:r>
      <w:r w:rsidRPr="003C51F5">
        <w:rPr>
          <w:rFonts w:ascii="Arial" w:eastAsia="Arial" w:hAnsi="Arial" w:cs="Arial"/>
          <w:spacing w:val="1"/>
          <w:sz w:val="24"/>
          <w:szCs w:val="24"/>
        </w:rPr>
        <w:t>m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-3"/>
          <w:sz w:val="24"/>
          <w:szCs w:val="24"/>
        </w:rPr>
        <w:t>n</w:t>
      </w:r>
      <w:r w:rsidRPr="003C51F5">
        <w:rPr>
          <w:rFonts w:ascii="Arial" w:eastAsia="Arial" w:hAnsi="Arial" w:cs="Arial"/>
          <w:sz w:val="24"/>
          <w:szCs w:val="24"/>
        </w:rPr>
        <w:t xml:space="preserve">t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o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b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3"/>
          <w:sz w:val="24"/>
          <w:szCs w:val="24"/>
        </w:rPr>
        <w:t>i</w:t>
      </w:r>
      <w:r w:rsidRPr="003C51F5">
        <w:rPr>
          <w:rFonts w:ascii="Arial" w:eastAsia="Arial" w:hAnsi="Arial" w:cs="Arial"/>
          <w:spacing w:val="2"/>
          <w:sz w:val="24"/>
          <w:szCs w:val="24"/>
        </w:rPr>
        <w:t>g</w:t>
      </w:r>
      <w:r w:rsidRPr="003C51F5">
        <w:rPr>
          <w:rFonts w:ascii="Arial" w:eastAsia="Arial" w:hAnsi="Arial" w:cs="Arial"/>
          <w:sz w:val="24"/>
          <w:szCs w:val="24"/>
        </w:rPr>
        <w:t>ned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pacing w:val="1"/>
          <w:sz w:val="24"/>
          <w:szCs w:val="24"/>
        </w:rPr>
        <w:t>f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by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36B80">
        <w:rPr>
          <w:rFonts w:ascii="Arial" w:eastAsia="Arial" w:hAnsi="Arial" w:cs="Arial"/>
          <w:spacing w:val="-1"/>
          <w:sz w:val="24"/>
          <w:szCs w:val="24"/>
        </w:rPr>
        <w:t xml:space="preserve">Executive Headteacher / </w:t>
      </w:r>
      <w:r w:rsidR="00D36B80">
        <w:rPr>
          <w:rFonts w:ascii="Arial" w:eastAsia="Arial" w:hAnsi="Arial" w:cs="Arial"/>
          <w:sz w:val="24"/>
          <w:szCs w:val="24"/>
        </w:rPr>
        <w:t>H</w:t>
      </w:r>
      <w:r w:rsidRPr="003C51F5">
        <w:rPr>
          <w:rFonts w:ascii="Arial" w:eastAsia="Arial" w:hAnsi="Arial" w:cs="Arial"/>
          <w:sz w:val="24"/>
          <w:szCs w:val="24"/>
        </w:rPr>
        <w:t>ea</w:t>
      </w:r>
      <w:r w:rsidRPr="003C51F5">
        <w:rPr>
          <w:rFonts w:ascii="Arial" w:eastAsia="Arial" w:hAnsi="Arial" w:cs="Arial"/>
          <w:spacing w:val="-3"/>
          <w:sz w:val="24"/>
          <w:szCs w:val="24"/>
        </w:rPr>
        <w:t>d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eache</w:t>
      </w:r>
      <w:r w:rsidRPr="003C51F5">
        <w:rPr>
          <w:rFonts w:ascii="Arial" w:eastAsia="Arial" w:hAnsi="Arial" w:cs="Arial"/>
          <w:spacing w:val="-2"/>
          <w:sz w:val="24"/>
          <w:szCs w:val="24"/>
        </w:rPr>
        <w:t>r</w:t>
      </w:r>
      <w:r w:rsidR="00D36B80">
        <w:rPr>
          <w:rFonts w:ascii="Arial" w:eastAsia="Arial" w:hAnsi="Arial" w:cs="Arial"/>
          <w:spacing w:val="-2"/>
          <w:sz w:val="24"/>
          <w:szCs w:val="24"/>
        </w:rPr>
        <w:t xml:space="preserve"> / Head of School</w:t>
      </w:r>
      <w:r w:rsidRPr="003C51F5">
        <w:rPr>
          <w:rFonts w:ascii="Arial" w:eastAsia="Arial" w:hAnsi="Arial" w:cs="Arial"/>
          <w:sz w:val="24"/>
          <w:szCs w:val="24"/>
        </w:rPr>
        <w:t>;</w:t>
      </w:r>
    </w:p>
    <w:p w14:paraId="34303F2C" w14:textId="11153157" w:rsidR="003C51F5" w:rsidRPr="003C51F5" w:rsidRDefault="008A539E" w:rsidP="003C51F5">
      <w:pPr>
        <w:pStyle w:val="ListParagraph"/>
        <w:numPr>
          <w:ilvl w:val="0"/>
          <w:numId w:val="3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f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</w:t>
      </w:r>
      <w:r w:rsidRPr="003C51F5">
        <w:rPr>
          <w:rFonts w:ascii="Arial" w:eastAsia="Arial" w:hAnsi="Arial" w:cs="Arial"/>
          <w:sz w:val="24"/>
          <w:szCs w:val="24"/>
        </w:rPr>
        <w:t>l adv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se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sc</w:t>
      </w:r>
      <w:r w:rsidRPr="003C51F5">
        <w:rPr>
          <w:rFonts w:ascii="Arial" w:eastAsia="Arial" w:hAnsi="Arial" w:cs="Arial"/>
          <w:spacing w:val="-3"/>
          <w:sz w:val="24"/>
          <w:szCs w:val="24"/>
        </w:rPr>
        <w:t>ho</w:t>
      </w:r>
      <w:r w:rsidRPr="003C51F5">
        <w:rPr>
          <w:rFonts w:ascii="Arial" w:eastAsia="Arial" w:hAnsi="Arial" w:cs="Arial"/>
          <w:sz w:val="24"/>
          <w:szCs w:val="24"/>
        </w:rPr>
        <w:t xml:space="preserve">ol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pacing w:val="1"/>
          <w:sz w:val="24"/>
          <w:szCs w:val="24"/>
        </w:rPr>
        <w:t>f</w:t>
      </w:r>
      <w:r w:rsidRPr="003C51F5">
        <w:rPr>
          <w:rFonts w:ascii="Arial" w:eastAsia="Arial" w:hAnsi="Arial" w:cs="Arial"/>
          <w:spacing w:val="3"/>
          <w:sz w:val="24"/>
          <w:szCs w:val="24"/>
        </w:rPr>
        <w:t>f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ce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hey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3C51F5">
        <w:rPr>
          <w:rFonts w:ascii="Arial" w:eastAsia="Arial" w:hAnsi="Arial" w:cs="Arial"/>
          <w:sz w:val="24"/>
          <w:szCs w:val="24"/>
        </w:rPr>
        <w:t>ea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3"/>
          <w:sz w:val="24"/>
          <w:szCs w:val="24"/>
        </w:rPr>
        <w:t>f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>r</w:t>
      </w:r>
      <w:r w:rsidRPr="003C51F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any</w:t>
      </w:r>
      <w:r w:rsidRPr="003C51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eason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and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2"/>
          <w:sz w:val="24"/>
          <w:szCs w:val="24"/>
        </w:rPr>
        <w:t>g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 xml:space="preserve">on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r</w:t>
      </w:r>
      <w:r w:rsidRPr="003C51F5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pacing w:val="-3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u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pacing w:val="-3"/>
          <w:sz w:val="24"/>
          <w:szCs w:val="24"/>
        </w:rPr>
        <w:t>n</w:t>
      </w:r>
      <w:r w:rsidR="00D36B80">
        <w:rPr>
          <w:rFonts w:ascii="Arial" w:eastAsia="Arial" w:hAnsi="Arial" w:cs="Arial"/>
          <w:spacing w:val="-3"/>
          <w:sz w:val="24"/>
          <w:szCs w:val="24"/>
        </w:rPr>
        <w:t xml:space="preserve"> (using the signing in and out system is the preferred method</w:t>
      </w:r>
      <w:r w:rsidRPr="003C51F5">
        <w:rPr>
          <w:rFonts w:ascii="Arial" w:eastAsia="Arial" w:hAnsi="Arial" w:cs="Arial"/>
          <w:spacing w:val="-3"/>
          <w:sz w:val="24"/>
          <w:szCs w:val="24"/>
        </w:rPr>
        <w:t>;</w:t>
      </w:r>
    </w:p>
    <w:p w14:paraId="28E4ECA0" w14:textId="77777777" w:rsidR="003C51F5" w:rsidRPr="003C51F5" w:rsidRDefault="008A539E" w:rsidP="003C51F5">
      <w:pPr>
        <w:pStyle w:val="ListParagraph"/>
        <w:numPr>
          <w:ilvl w:val="0"/>
          <w:numId w:val="3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f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pup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wi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3C51F5">
        <w:rPr>
          <w:rFonts w:ascii="Arial" w:eastAsia="Arial" w:hAnsi="Arial" w:cs="Arial"/>
          <w:sz w:val="24"/>
          <w:szCs w:val="24"/>
        </w:rPr>
        <w:t>ed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cal needs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or h</w:t>
      </w:r>
      <w:r w:rsidRPr="003C51F5">
        <w:rPr>
          <w:rFonts w:ascii="Arial" w:eastAsia="Arial" w:hAnsi="Arial" w:cs="Arial"/>
          <w:spacing w:val="-3"/>
          <w:sz w:val="24"/>
          <w:szCs w:val="24"/>
        </w:rPr>
        <w:t>e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</w:t>
      </w:r>
      <w:r w:rsidRPr="003C51F5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p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ob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pacing w:val="-3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>m</w:t>
      </w:r>
      <w:r w:rsidRPr="003C51F5">
        <w:rPr>
          <w:rFonts w:ascii="Arial" w:eastAsia="Arial" w:hAnsi="Arial" w:cs="Arial"/>
          <w:sz w:val="24"/>
          <w:szCs w:val="24"/>
        </w:rPr>
        <w:t>s;</w:t>
      </w:r>
    </w:p>
    <w:p w14:paraId="626F0503" w14:textId="77777777" w:rsidR="003C51F5" w:rsidRPr="003C51F5" w:rsidRDefault="008A539E" w:rsidP="003C51F5">
      <w:pPr>
        <w:pStyle w:val="ListParagraph"/>
        <w:numPr>
          <w:ilvl w:val="0"/>
          <w:numId w:val="3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f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2"/>
          <w:sz w:val="24"/>
          <w:szCs w:val="24"/>
        </w:rPr>
        <w:t>s</w:t>
      </w:r>
      <w:r w:rsidRPr="003C51F5">
        <w:rPr>
          <w:rFonts w:ascii="Arial" w:eastAsia="Arial" w:hAnsi="Arial" w:cs="Arial"/>
          <w:sz w:val="24"/>
          <w:szCs w:val="24"/>
        </w:rPr>
        <w:t>chool po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li</w:t>
      </w:r>
      <w:r w:rsidRPr="003C51F5">
        <w:rPr>
          <w:rFonts w:ascii="Arial" w:eastAsia="Arial" w:hAnsi="Arial" w:cs="Arial"/>
          <w:sz w:val="24"/>
          <w:szCs w:val="24"/>
        </w:rPr>
        <w:t>cy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3C51F5">
        <w:rPr>
          <w:rFonts w:ascii="Arial" w:eastAsia="Arial" w:hAnsi="Arial" w:cs="Arial"/>
          <w:sz w:val="24"/>
          <w:szCs w:val="24"/>
        </w:rPr>
        <w:t>n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dea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li</w:t>
      </w:r>
      <w:r w:rsidRPr="003C51F5">
        <w:rPr>
          <w:rFonts w:ascii="Arial" w:eastAsia="Arial" w:hAnsi="Arial" w:cs="Arial"/>
          <w:sz w:val="24"/>
          <w:szCs w:val="24"/>
        </w:rPr>
        <w:t>ng</w:t>
      </w:r>
      <w:r w:rsidRPr="003C51F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2"/>
          <w:sz w:val="24"/>
          <w:szCs w:val="24"/>
        </w:rPr>
        <w:t>o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ence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at</w:t>
      </w:r>
      <w:r w:rsidRPr="003C51F5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4"/>
          <w:sz w:val="24"/>
          <w:szCs w:val="24"/>
        </w:rPr>
        <w:t>w</w:t>
      </w:r>
      <w:r w:rsidRPr="003C51F5">
        <w:rPr>
          <w:rFonts w:ascii="Arial" w:eastAsia="Arial" w:hAnsi="Arial" w:cs="Arial"/>
          <w:sz w:val="24"/>
          <w:szCs w:val="24"/>
        </w:rPr>
        <w:t>o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k;</w:t>
      </w:r>
    </w:p>
    <w:p w14:paraId="3C341BEE" w14:textId="77777777" w:rsidR="003C51F5" w:rsidRPr="003C51F5" w:rsidRDefault="008A539E" w:rsidP="003C51F5">
      <w:pPr>
        <w:pStyle w:val="ListParagraph"/>
        <w:numPr>
          <w:ilvl w:val="0"/>
          <w:numId w:val="3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f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 xml:space="preserve">hat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hey</w:t>
      </w:r>
      <w:r w:rsidRPr="003C51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shou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d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assess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assoc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3"/>
          <w:sz w:val="24"/>
          <w:szCs w:val="24"/>
        </w:rPr>
        <w:t>e</w:t>
      </w:r>
      <w:r w:rsidRPr="003C51F5">
        <w:rPr>
          <w:rFonts w:ascii="Arial" w:eastAsia="Arial" w:hAnsi="Arial" w:cs="Arial"/>
          <w:sz w:val="24"/>
          <w:szCs w:val="24"/>
        </w:rPr>
        <w:t>d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-2"/>
          <w:sz w:val="24"/>
          <w:szCs w:val="24"/>
        </w:rPr>
        <w:t>s</w:t>
      </w:r>
      <w:r w:rsidRPr="003C51F5">
        <w:rPr>
          <w:rFonts w:ascii="Arial" w:eastAsia="Arial" w:hAnsi="Arial" w:cs="Arial"/>
          <w:spacing w:val="2"/>
          <w:sz w:val="24"/>
          <w:szCs w:val="24"/>
        </w:rPr>
        <w:t>k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o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ch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</w:t>
      </w:r>
      <w:r w:rsidRPr="003C51F5">
        <w:rPr>
          <w:rFonts w:ascii="Arial" w:eastAsia="Arial" w:hAnsi="Arial" w:cs="Arial"/>
          <w:sz w:val="24"/>
          <w:szCs w:val="24"/>
        </w:rPr>
        <w:t>d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en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b</w:t>
      </w:r>
      <w:r w:rsidRPr="003C51F5">
        <w:rPr>
          <w:rFonts w:ascii="Arial" w:eastAsia="Arial" w:hAnsi="Arial" w:cs="Arial"/>
          <w:spacing w:val="-3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>f</w:t>
      </w:r>
      <w:r w:rsidRPr="003C51F5">
        <w:rPr>
          <w:rFonts w:ascii="Arial" w:eastAsia="Arial" w:hAnsi="Arial" w:cs="Arial"/>
          <w:sz w:val="24"/>
          <w:szCs w:val="24"/>
        </w:rPr>
        <w:t>o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 ca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rr</w:t>
      </w:r>
      <w:r w:rsidRPr="003C51F5">
        <w:rPr>
          <w:rFonts w:ascii="Arial" w:eastAsia="Arial" w:hAnsi="Arial" w:cs="Arial"/>
          <w:spacing w:val="-2"/>
          <w:sz w:val="24"/>
          <w:szCs w:val="24"/>
        </w:rPr>
        <w:t>y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ng</w:t>
      </w:r>
      <w:r w:rsidRPr="003C51F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>ut a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c</w:t>
      </w:r>
      <w:r w:rsidRPr="003C51F5">
        <w:rPr>
          <w:rFonts w:ascii="Arial" w:eastAsia="Arial" w:hAnsi="Arial" w:cs="Arial"/>
          <w:spacing w:val="-3"/>
          <w:sz w:val="24"/>
          <w:szCs w:val="24"/>
        </w:rPr>
        <w:t>u</w:t>
      </w:r>
      <w:r w:rsidRPr="003C51F5">
        <w:rPr>
          <w:rFonts w:ascii="Arial" w:eastAsia="Arial" w:hAnsi="Arial" w:cs="Arial"/>
          <w:spacing w:val="1"/>
          <w:sz w:val="24"/>
          <w:szCs w:val="24"/>
        </w:rPr>
        <w:t>rr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cu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um or o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</w:t>
      </w:r>
      <w:r w:rsidRPr="003C51F5">
        <w:rPr>
          <w:rFonts w:ascii="Arial" w:eastAsia="Arial" w:hAnsi="Arial" w:cs="Arial"/>
          <w:spacing w:val="-3"/>
          <w:sz w:val="24"/>
          <w:szCs w:val="24"/>
        </w:rPr>
        <w:t>e</w:t>
      </w:r>
      <w:r w:rsidRPr="003C51F5">
        <w:rPr>
          <w:rFonts w:ascii="Arial" w:eastAsia="Arial" w:hAnsi="Arial" w:cs="Arial"/>
          <w:sz w:val="24"/>
          <w:szCs w:val="24"/>
        </w:rPr>
        <w:t>r</w:t>
      </w:r>
      <w:r w:rsidRPr="003C51F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-2"/>
          <w:sz w:val="24"/>
          <w:szCs w:val="24"/>
        </w:rPr>
        <w:t>c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2"/>
          <w:sz w:val="24"/>
          <w:szCs w:val="24"/>
        </w:rPr>
        <w:t>y</w:t>
      </w:r>
      <w:r w:rsidRPr="003C51F5">
        <w:rPr>
          <w:rFonts w:ascii="Arial" w:eastAsia="Arial" w:hAnsi="Arial" w:cs="Arial"/>
          <w:sz w:val="24"/>
          <w:szCs w:val="24"/>
        </w:rPr>
        <w:t>;</w:t>
      </w:r>
    </w:p>
    <w:p w14:paraId="3B928809" w14:textId="1A1BEBDC" w:rsidR="000B2815" w:rsidRPr="003C51F5" w:rsidRDefault="008A539E" w:rsidP="003C51F5">
      <w:pPr>
        <w:pStyle w:val="ListParagraph"/>
        <w:numPr>
          <w:ilvl w:val="0"/>
          <w:numId w:val="3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f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 xml:space="preserve">hat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hey</w:t>
      </w:r>
      <w:r w:rsidRPr="003C51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espons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b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3"/>
          <w:sz w:val="24"/>
          <w:szCs w:val="24"/>
        </w:rPr>
        <w:t>f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>r</w:t>
      </w:r>
      <w:r w:rsidRPr="003C51F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-2"/>
          <w:sz w:val="24"/>
          <w:szCs w:val="24"/>
        </w:rPr>
        <w:t>s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3"/>
          <w:sz w:val="24"/>
          <w:szCs w:val="24"/>
        </w:rPr>
        <w:t>e</w:t>
      </w:r>
      <w:r w:rsidRPr="003C51F5">
        <w:rPr>
          <w:rFonts w:ascii="Arial" w:eastAsia="Arial" w:hAnsi="Arial" w:cs="Arial"/>
          <w:sz w:val="24"/>
          <w:szCs w:val="24"/>
        </w:rPr>
        <w:t>ss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ng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-2"/>
          <w:sz w:val="24"/>
          <w:szCs w:val="24"/>
        </w:rPr>
        <w:t>s</w:t>
      </w:r>
      <w:r w:rsidRPr="003C51F5">
        <w:rPr>
          <w:rFonts w:ascii="Arial" w:eastAsia="Arial" w:hAnsi="Arial" w:cs="Arial"/>
          <w:spacing w:val="2"/>
          <w:sz w:val="24"/>
          <w:szCs w:val="24"/>
        </w:rPr>
        <w:t>k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o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</w:t>
      </w:r>
      <w:r w:rsidRPr="003C51F5">
        <w:rPr>
          <w:rFonts w:ascii="Arial" w:eastAsia="Arial" w:hAnsi="Arial" w:cs="Arial"/>
          <w:spacing w:val="-3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>m</w:t>
      </w:r>
      <w:r w:rsidRPr="003C51F5">
        <w:rPr>
          <w:rFonts w:ascii="Arial" w:eastAsia="Arial" w:hAnsi="Arial" w:cs="Arial"/>
          <w:sz w:val="24"/>
          <w:szCs w:val="24"/>
        </w:rPr>
        <w:t>se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z w:val="24"/>
          <w:szCs w:val="24"/>
        </w:rPr>
        <w:t>es</w:t>
      </w:r>
      <w:r w:rsidRPr="003C51F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b</w:t>
      </w:r>
      <w:r w:rsidRPr="003C51F5">
        <w:rPr>
          <w:rFonts w:ascii="Arial" w:eastAsia="Arial" w:hAnsi="Arial" w:cs="Arial"/>
          <w:spacing w:val="-3"/>
          <w:sz w:val="24"/>
          <w:szCs w:val="24"/>
        </w:rPr>
        <w:t>e</w:t>
      </w:r>
      <w:r w:rsidRPr="003C51F5">
        <w:rPr>
          <w:rFonts w:ascii="Arial" w:eastAsia="Arial" w:hAnsi="Arial" w:cs="Arial"/>
          <w:spacing w:val="3"/>
          <w:sz w:val="24"/>
          <w:szCs w:val="24"/>
        </w:rPr>
        <w:t>f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 unde</w:t>
      </w:r>
      <w:r w:rsidRPr="003C51F5">
        <w:rPr>
          <w:rFonts w:ascii="Arial" w:eastAsia="Arial" w:hAnsi="Arial" w:cs="Arial"/>
          <w:spacing w:val="1"/>
          <w:sz w:val="24"/>
          <w:szCs w:val="24"/>
        </w:rPr>
        <w:t>rt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2"/>
          <w:sz w:val="24"/>
          <w:szCs w:val="24"/>
        </w:rPr>
        <w:t>k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-3"/>
          <w:sz w:val="24"/>
          <w:szCs w:val="24"/>
        </w:rPr>
        <w:t>n</w:t>
      </w:r>
      <w:r w:rsidRPr="003C51F5">
        <w:rPr>
          <w:rFonts w:ascii="Arial" w:eastAsia="Arial" w:hAnsi="Arial" w:cs="Arial"/>
          <w:sz w:val="24"/>
          <w:szCs w:val="24"/>
        </w:rPr>
        <w:t>g</w:t>
      </w:r>
      <w:r w:rsidRPr="003C51F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an</w:t>
      </w:r>
      <w:r w:rsidRPr="003C51F5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-2"/>
          <w:sz w:val="24"/>
          <w:szCs w:val="24"/>
        </w:rPr>
        <w:t>c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2"/>
          <w:sz w:val="24"/>
          <w:szCs w:val="24"/>
        </w:rPr>
        <w:t>y.</w:t>
      </w:r>
    </w:p>
    <w:p w14:paraId="3B92880A" w14:textId="77777777" w:rsidR="000B2815" w:rsidRPr="004124F6" w:rsidRDefault="000B2815" w:rsidP="003C51F5">
      <w:pPr>
        <w:spacing w:before="4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0B" w14:textId="77777777" w:rsidR="000B2815" w:rsidRPr="004124F6" w:rsidRDefault="000B2815" w:rsidP="003C51F5">
      <w:pPr>
        <w:spacing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0C" w14:textId="77777777" w:rsidR="000B2815" w:rsidRDefault="000B2815" w:rsidP="003C51F5">
      <w:pPr>
        <w:spacing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0E" w14:textId="083D8148" w:rsidR="000B2815" w:rsidRPr="004124F6" w:rsidRDefault="00D36B80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2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0   </w:t>
      </w:r>
      <w:r w:rsidRPr="004124F6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4124F6">
        <w:rPr>
          <w:rFonts w:ascii="Arial" w:eastAsia="Arial" w:hAnsi="Arial" w:cs="Arial"/>
          <w:b/>
          <w:sz w:val="24"/>
          <w:szCs w:val="24"/>
        </w:rPr>
        <w:t>ef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ons</w:t>
      </w:r>
    </w:p>
    <w:p w14:paraId="3B92880F" w14:textId="77777777" w:rsidR="000B2815" w:rsidRPr="004124F6" w:rsidRDefault="000B2815" w:rsidP="003C51F5">
      <w:pPr>
        <w:spacing w:before="5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73222544" w14:textId="77777777" w:rsidR="00D36B80" w:rsidRDefault="008A539E" w:rsidP="00D36B80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not poss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e, or des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ab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e,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poss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up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on.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 xml:space="preserve">hat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i/>
          <w:sz w:val="24"/>
          <w:szCs w:val="24"/>
        </w:rPr>
        <w:t>cause</w:t>
      </w:r>
      <w:r w:rsidRPr="004124F6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,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i/>
          <w:sz w:val="24"/>
          <w:szCs w:val="24"/>
        </w:rPr>
        <w:t>e</w:t>
      </w:r>
      <w:r w:rsidRPr="004124F6">
        <w:rPr>
          <w:rFonts w:ascii="Arial" w:eastAsia="Arial" w:hAnsi="Arial" w:cs="Arial"/>
          <w:i/>
          <w:spacing w:val="-1"/>
          <w:sz w:val="24"/>
          <w:szCs w:val="24"/>
        </w:rPr>
        <w:t>f</w:t>
      </w:r>
      <w:r w:rsidRPr="004124F6">
        <w:rPr>
          <w:rFonts w:ascii="Arial" w:eastAsia="Arial" w:hAnsi="Arial" w:cs="Arial"/>
          <w:i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i/>
          <w:sz w:val="24"/>
          <w:szCs w:val="24"/>
        </w:rPr>
        <w:t xml:space="preserve">ect </w:t>
      </w:r>
      <w:r w:rsidRPr="004124F6">
        <w:rPr>
          <w:rFonts w:ascii="Arial" w:eastAsia="Arial" w:hAnsi="Arial" w:cs="Arial"/>
          <w:sz w:val="24"/>
          <w:szCs w:val="24"/>
        </w:rPr>
        <w:t>can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ene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ll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4124F6">
        <w:rPr>
          <w:rFonts w:ascii="Arial" w:eastAsia="Arial" w:hAnsi="Arial" w:cs="Arial"/>
          <w:sz w:val="24"/>
          <w:szCs w:val="24"/>
        </w:rPr>
        <w:t>su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m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sed</w:t>
      </w:r>
      <w:proofErr w:type="spellEnd"/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:</w:t>
      </w:r>
    </w:p>
    <w:p w14:paraId="4869B20A" w14:textId="77777777" w:rsidR="00D36B80" w:rsidRPr="00D36B80" w:rsidRDefault="008A539E" w:rsidP="00D36B80">
      <w:pPr>
        <w:pStyle w:val="ListParagraph"/>
        <w:numPr>
          <w:ilvl w:val="0"/>
          <w:numId w:val="5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D36B80">
        <w:rPr>
          <w:rFonts w:ascii="Arial" w:eastAsia="Arial" w:hAnsi="Arial" w:cs="Arial"/>
          <w:sz w:val="24"/>
          <w:szCs w:val="24"/>
        </w:rPr>
        <w:t>an</w:t>
      </w:r>
      <w:r w:rsidRPr="00D36B8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z w:val="24"/>
          <w:szCs w:val="24"/>
        </w:rPr>
        <w:t>nab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ili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z w:val="24"/>
          <w:szCs w:val="24"/>
        </w:rPr>
        <w:t>y</w:t>
      </w:r>
      <w:r w:rsidRPr="00D36B8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z w:val="24"/>
          <w:szCs w:val="24"/>
        </w:rPr>
        <w:t>o</w:t>
      </w:r>
      <w:r w:rsidRPr="00D36B8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ca</w:t>
      </w:r>
      <w:r w:rsidRPr="00D36B80">
        <w:rPr>
          <w:rFonts w:ascii="Arial" w:eastAsia="Arial" w:hAnsi="Arial" w:cs="Arial"/>
          <w:spacing w:val="-2"/>
          <w:sz w:val="24"/>
          <w:szCs w:val="24"/>
        </w:rPr>
        <w:t>r</w:t>
      </w:r>
      <w:r w:rsidRPr="00D36B80">
        <w:rPr>
          <w:rFonts w:ascii="Arial" w:eastAsia="Arial" w:hAnsi="Arial" w:cs="Arial"/>
          <w:spacing w:val="1"/>
          <w:sz w:val="24"/>
          <w:szCs w:val="24"/>
        </w:rPr>
        <w:t>r</w:t>
      </w:r>
      <w:r w:rsidRPr="00D36B80">
        <w:rPr>
          <w:rFonts w:ascii="Arial" w:eastAsia="Arial" w:hAnsi="Arial" w:cs="Arial"/>
          <w:sz w:val="24"/>
          <w:szCs w:val="24"/>
        </w:rPr>
        <w:t>y</w:t>
      </w:r>
      <w:r w:rsidRPr="00D36B8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out</w:t>
      </w:r>
      <w:r w:rsidRPr="00D36B8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-3"/>
          <w:sz w:val="24"/>
          <w:szCs w:val="24"/>
        </w:rPr>
        <w:t>d</w:t>
      </w:r>
      <w:r w:rsidRPr="00D36B80">
        <w:rPr>
          <w:rFonts w:ascii="Arial" w:eastAsia="Arial" w:hAnsi="Arial" w:cs="Arial"/>
          <w:sz w:val="24"/>
          <w:szCs w:val="24"/>
        </w:rPr>
        <w:t>a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pacing w:val="1"/>
          <w:sz w:val="24"/>
          <w:szCs w:val="24"/>
        </w:rPr>
        <w:t>l</w:t>
      </w:r>
      <w:r w:rsidRPr="00D36B80">
        <w:rPr>
          <w:rFonts w:ascii="Arial" w:eastAsia="Arial" w:hAnsi="Arial" w:cs="Arial"/>
          <w:sz w:val="24"/>
          <w:szCs w:val="24"/>
        </w:rPr>
        <w:t>y</w:t>
      </w:r>
      <w:r w:rsidRPr="00D36B8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and</w:t>
      </w:r>
      <w:r w:rsidRPr="00D36B80">
        <w:rPr>
          <w:rFonts w:ascii="Arial" w:eastAsia="Arial" w:hAnsi="Arial" w:cs="Arial"/>
          <w:spacing w:val="1"/>
          <w:sz w:val="24"/>
          <w:szCs w:val="24"/>
        </w:rPr>
        <w:t>/</w:t>
      </w:r>
      <w:r w:rsidRPr="00D36B80">
        <w:rPr>
          <w:rFonts w:ascii="Arial" w:eastAsia="Arial" w:hAnsi="Arial" w:cs="Arial"/>
          <w:sz w:val="24"/>
          <w:szCs w:val="24"/>
        </w:rPr>
        <w:t>or c</w:t>
      </w:r>
      <w:r w:rsidRPr="00D36B80">
        <w:rPr>
          <w:rFonts w:ascii="Arial" w:eastAsia="Arial" w:hAnsi="Arial" w:cs="Arial"/>
          <w:spacing w:val="1"/>
          <w:sz w:val="24"/>
          <w:szCs w:val="24"/>
        </w:rPr>
        <w:t>r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z w:val="24"/>
          <w:szCs w:val="24"/>
        </w:rPr>
        <w:t>cal</w:t>
      </w:r>
      <w:r w:rsidRPr="00D36B8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ac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pacing w:val="-2"/>
          <w:sz w:val="24"/>
          <w:szCs w:val="24"/>
        </w:rPr>
        <w:t>v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z w:val="24"/>
          <w:szCs w:val="24"/>
        </w:rPr>
        <w:t>es;</w:t>
      </w:r>
    </w:p>
    <w:p w14:paraId="434A5030" w14:textId="77777777" w:rsidR="00D36B80" w:rsidRDefault="008A539E" w:rsidP="00D36B80">
      <w:pPr>
        <w:pStyle w:val="ListParagraph"/>
        <w:numPr>
          <w:ilvl w:val="0"/>
          <w:numId w:val="5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D36B80">
        <w:rPr>
          <w:rFonts w:ascii="Arial" w:eastAsia="Arial" w:hAnsi="Arial" w:cs="Arial"/>
          <w:spacing w:val="-1"/>
          <w:sz w:val="24"/>
          <w:szCs w:val="24"/>
        </w:rPr>
        <w:t>l</w:t>
      </w:r>
      <w:r w:rsidRPr="00D36B80">
        <w:rPr>
          <w:rFonts w:ascii="Arial" w:eastAsia="Arial" w:hAnsi="Arial" w:cs="Arial"/>
          <w:sz w:val="24"/>
          <w:szCs w:val="24"/>
        </w:rPr>
        <w:t>oss</w:t>
      </w:r>
      <w:r w:rsidRPr="00D36B8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-3"/>
          <w:sz w:val="24"/>
          <w:szCs w:val="24"/>
        </w:rPr>
        <w:t>o</w:t>
      </w:r>
      <w:r w:rsidRPr="00D36B80">
        <w:rPr>
          <w:rFonts w:ascii="Arial" w:eastAsia="Arial" w:hAnsi="Arial" w:cs="Arial"/>
          <w:sz w:val="24"/>
          <w:szCs w:val="24"/>
        </w:rPr>
        <w:t>f</w:t>
      </w:r>
      <w:r w:rsidRPr="00D36B8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-1"/>
          <w:sz w:val="24"/>
          <w:szCs w:val="24"/>
        </w:rPr>
        <w:t>li</w:t>
      </w:r>
      <w:r w:rsidRPr="00D36B80">
        <w:rPr>
          <w:rFonts w:ascii="Arial" w:eastAsia="Arial" w:hAnsi="Arial" w:cs="Arial"/>
          <w:spacing w:val="3"/>
          <w:sz w:val="24"/>
          <w:szCs w:val="24"/>
        </w:rPr>
        <w:t>f</w:t>
      </w:r>
      <w:r w:rsidRPr="00D36B80">
        <w:rPr>
          <w:rFonts w:ascii="Arial" w:eastAsia="Arial" w:hAnsi="Arial" w:cs="Arial"/>
          <w:sz w:val="24"/>
          <w:szCs w:val="24"/>
        </w:rPr>
        <w:t>e</w:t>
      </w:r>
      <w:r w:rsidRPr="00D36B8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or s</w:t>
      </w:r>
      <w:r w:rsidRPr="00D36B80">
        <w:rPr>
          <w:rFonts w:ascii="Arial" w:eastAsia="Arial" w:hAnsi="Arial" w:cs="Arial"/>
          <w:spacing w:val="-3"/>
          <w:sz w:val="24"/>
          <w:szCs w:val="24"/>
        </w:rPr>
        <w:t>e</w:t>
      </w:r>
      <w:r w:rsidRPr="00D36B80">
        <w:rPr>
          <w:rFonts w:ascii="Arial" w:eastAsia="Arial" w:hAnsi="Arial" w:cs="Arial"/>
          <w:spacing w:val="1"/>
          <w:sz w:val="24"/>
          <w:szCs w:val="24"/>
        </w:rPr>
        <w:t>r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z w:val="24"/>
          <w:szCs w:val="24"/>
        </w:rPr>
        <w:t>ous</w:t>
      </w:r>
      <w:r w:rsidRPr="00D36B8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z w:val="24"/>
          <w:szCs w:val="24"/>
        </w:rPr>
        <w:t>n</w:t>
      </w:r>
      <w:r w:rsidRPr="00D36B80">
        <w:rPr>
          <w:rFonts w:ascii="Arial" w:eastAsia="Arial" w:hAnsi="Arial" w:cs="Arial"/>
          <w:spacing w:val="1"/>
          <w:sz w:val="24"/>
          <w:szCs w:val="24"/>
        </w:rPr>
        <w:t>j</w:t>
      </w:r>
      <w:r w:rsidRPr="00D36B80">
        <w:rPr>
          <w:rFonts w:ascii="Arial" w:eastAsia="Arial" w:hAnsi="Arial" w:cs="Arial"/>
          <w:spacing w:val="-3"/>
          <w:sz w:val="24"/>
          <w:szCs w:val="24"/>
        </w:rPr>
        <w:t>u</w:t>
      </w:r>
      <w:r w:rsidRPr="00D36B80">
        <w:rPr>
          <w:rFonts w:ascii="Arial" w:eastAsia="Arial" w:hAnsi="Arial" w:cs="Arial"/>
          <w:spacing w:val="1"/>
          <w:sz w:val="24"/>
          <w:szCs w:val="24"/>
        </w:rPr>
        <w:t>r</w:t>
      </w:r>
      <w:r w:rsidRPr="00D36B80">
        <w:rPr>
          <w:rFonts w:ascii="Arial" w:eastAsia="Arial" w:hAnsi="Arial" w:cs="Arial"/>
          <w:sz w:val="24"/>
          <w:szCs w:val="24"/>
        </w:rPr>
        <w:t>y</w:t>
      </w:r>
      <w:r w:rsidRPr="00D36B8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z w:val="24"/>
          <w:szCs w:val="24"/>
        </w:rPr>
        <w:t>o</w:t>
      </w:r>
      <w:r w:rsidRPr="00D36B8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T</w:t>
      </w:r>
      <w:r w:rsidRPr="00D36B80">
        <w:rPr>
          <w:rFonts w:ascii="Arial" w:eastAsia="Arial" w:hAnsi="Arial" w:cs="Arial"/>
          <w:spacing w:val="1"/>
          <w:sz w:val="24"/>
          <w:szCs w:val="24"/>
        </w:rPr>
        <w:t>r</w:t>
      </w:r>
      <w:r w:rsidRPr="00D36B80">
        <w:rPr>
          <w:rFonts w:ascii="Arial" w:eastAsia="Arial" w:hAnsi="Arial" w:cs="Arial"/>
          <w:sz w:val="24"/>
          <w:szCs w:val="24"/>
        </w:rPr>
        <w:t xml:space="preserve">ust </w:t>
      </w:r>
      <w:r w:rsidRPr="00D36B80">
        <w:rPr>
          <w:rFonts w:ascii="Arial" w:eastAsia="Arial" w:hAnsi="Arial" w:cs="Arial"/>
          <w:spacing w:val="-2"/>
          <w:sz w:val="24"/>
          <w:szCs w:val="24"/>
        </w:rPr>
        <w:t>s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pacing w:val="-3"/>
          <w:sz w:val="24"/>
          <w:szCs w:val="24"/>
        </w:rPr>
        <w:t>a</w:t>
      </w:r>
      <w:r w:rsidRPr="00D36B80">
        <w:rPr>
          <w:rFonts w:ascii="Arial" w:eastAsia="Arial" w:hAnsi="Arial" w:cs="Arial"/>
          <w:spacing w:val="1"/>
          <w:sz w:val="24"/>
          <w:szCs w:val="24"/>
        </w:rPr>
        <w:t>f</w:t>
      </w:r>
      <w:r w:rsidRPr="00D36B80">
        <w:rPr>
          <w:rFonts w:ascii="Arial" w:eastAsia="Arial" w:hAnsi="Arial" w:cs="Arial"/>
          <w:sz w:val="24"/>
          <w:szCs w:val="24"/>
        </w:rPr>
        <w:t>f</w:t>
      </w:r>
      <w:r w:rsidRPr="00D36B8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and</w:t>
      </w:r>
      <w:r w:rsidRPr="00D36B8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-2"/>
          <w:sz w:val="24"/>
          <w:szCs w:val="24"/>
        </w:rPr>
        <w:t>s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z w:val="24"/>
          <w:szCs w:val="24"/>
        </w:rPr>
        <w:t>u</w:t>
      </w:r>
      <w:r w:rsidRPr="00D36B80">
        <w:rPr>
          <w:rFonts w:ascii="Arial" w:eastAsia="Arial" w:hAnsi="Arial" w:cs="Arial"/>
          <w:spacing w:val="-3"/>
          <w:sz w:val="24"/>
          <w:szCs w:val="24"/>
        </w:rPr>
        <w:t>d</w:t>
      </w:r>
      <w:r w:rsidRPr="00D36B80">
        <w:rPr>
          <w:rFonts w:ascii="Arial" w:eastAsia="Arial" w:hAnsi="Arial" w:cs="Arial"/>
          <w:sz w:val="24"/>
          <w:szCs w:val="24"/>
        </w:rPr>
        <w:t>en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z w:val="24"/>
          <w:szCs w:val="24"/>
        </w:rPr>
        <w:t>s</w:t>
      </w:r>
      <w:r w:rsidRPr="00D36B80">
        <w:rPr>
          <w:rFonts w:ascii="Arial" w:eastAsia="Arial" w:hAnsi="Arial" w:cs="Arial"/>
          <w:spacing w:val="1"/>
          <w:sz w:val="24"/>
          <w:szCs w:val="24"/>
        </w:rPr>
        <w:t>/</w:t>
      </w:r>
      <w:r w:rsidRPr="00D36B80">
        <w:rPr>
          <w:rFonts w:ascii="Arial" w:eastAsia="Arial" w:hAnsi="Arial" w:cs="Arial"/>
          <w:sz w:val="24"/>
          <w:szCs w:val="24"/>
        </w:rPr>
        <w:t>pup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il</w:t>
      </w:r>
      <w:r w:rsidRPr="00D36B80">
        <w:rPr>
          <w:rFonts w:ascii="Arial" w:eastAsia="Arial" w:hAnsi="Arial" w:cs="Arial"/>
          <w:sz w:val="24"/>
          <w:szCs w:val="24"/>
        </w:rPr>
        <w:t>s</w:t>
      </w:r>
      <w:r w:rsidRPr="00D36B8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-3"/>
          <w:sz w:val="24"/>
          <w:szCs w:val="24"/>
        </w:rPr>
        <w:t>o</w:t>
      </w:r>
      <w:r w:rsidRPr="00D36B80">
        <w:rPr>
          <w:rFonts w:ascii="Arial" w:eastAsia="Arial" w:hAnsi="Arial" w:cs="Arial"/>
          <w:sz w:val="24"/>
          <w:szCs w:val="24"/>
        </w:rPr>
        <w:t xml:space="preserve">r </w:t>
      </w:r>
      <w:r w:rsidRPr="00D36B80">
        <w:rPr>
          <w:rFonts w:ascii="Arial" w:eastAsia="Arial" w:hAnsi="Arial" w:cs="Arial"/>
          <w:spacing w:val="1"/>
          <w:sz w:val="24"/>
          <w:szCs w:val="24"/>
        </w:rPr>
        <w:t>m</w:t>
      </w:r>
      <w:r w:rsidRPr="00D36B80">
        <w:rPr>
          <w:rFonts w:ascii="Arial" w:eastAsia="Arial" w:hAnsi="Arial" w:cs="Arial"/>
          <w:spacing w:val="-3"/>
          <w:sz w:val="24"/>
          <w:szCs w:val="24"/>
        </w:rPr>
        <w:t>e</w:t>
      </w:r>
      <w:r w:rsidRPr="00D36B80">
        <w:rPr>
          <w:rFonts w:ascii="Arial" w:eastAsia="Arial" w:hAnsi="Arial" w:cs="Arial"/>
          <w:spacing w:val="1"/>
          <w:sz w:val="24"/>
          <w:szCs w:val="24"/>
        </w:rPr>
        <w:t>m</w:t>
      </w:r>
      <w:r w:rsidRPr="00D36B80">
        <w:rPr>
          <w:rFonts w:ascii="Arial" w:eastAsia="Arial" w:hAnsi="Arial" w:cs="Arial"/>
          <w:sz w:val="24"/>
          <w:szCs w:val="24"/>
        </w:rPr>
        <w:t>be</w:t>
      </w:r>
      <w:r w:rsidRPr="00D36B80">
        <w:rPr>
          <w:rFonts w:ascii="Arial" w:eastAsia="Arial" w:hAnsi="Arial" w:cs="Arial"/>
          <w:spacing w:val="1"/>
          <w:sz w:val="24"/>
          <w:szCs w:val="24"/>
        </w:rPr>
        <w:t>r</w:t>
      </w:r>
      <w:r w:rsidRPr="00D36B80">
        <w:rPr>
          <w:rFonts w:ascii="Arial" w:eastAsia="Arial" w:hAnsi="Arial" w:cs="Arial"/>
          <w:sz w:val="24"/>
          <w:szCs w:val="24"/>
        </w:rPr>
        <w:t>s</w:t>
      </w:r>
      <w:r w:rsidRPr="00D36B80">
        <w:rPr>
          <w:rFonts w:ascii="Arial" w:eastAsia="Arial" w:hAnsi="Arial" w:cs="Arial"/>
          <w:spacing w:val="-3"/>
          <w:sz w:val="24"/>
          <w:szCs w:val="24"/>
        </w:rPr>
        <w:t xml:space="preserve"> o</w:t>
      </w:r>
      <w:r w:rsidRPr="00D36B80">
        <w:rPr>
          <w:rFonts w:ascii="Arial" w:eastAsia="Arial" w:hAnsi="Arial" w:cs="Arial"/>
          <w:sz w:val="24"/>
          <w:szCs w:val="24"/>
        </w:rPr>
        <w:t>f</w:t>
      </w:r>
      <w:r w:rsidRPr="00D36B8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z w:val="24"/>
          <w:szCs w:val="24"/>
        </w:rPr>
        <w:t>he pub</w:t>
      </w:r>
      <w:r w:rsidRPr="00D36B80">
        <w:rPr>
          <w:rFonts w:ascii="Arial" w:eastAsia="Arial" w:hAnsi="Arial" w:cs="Arial"/>
          <w:spacing w:val="-1"/>
          <w:sz w:val="24"/>
          <w:szCs w:val="24"/>
        </w:rPr>
        <w:t>li</w:t>
      </w:r>
      <w:r w:rsidRPr="00D36B80">
        <w:rPr>
          <w:rFonts w:ascii="Arial" w:eastAsia="Arial" w:hAnsi="Arial" w:cs="Arial"/>
          <w:sz w:val="24"/>
          <w:szCs w:val="24"/>
        </w:rPr>
        <w:t>c</w:t>
      </w:r>
      <w:r w:rsidR="00D36B80">
        <w:rPr>
          <w:rFonts w:ascii="Arial" w:eastAsia="Arial" w:hAnsi="Arial" w:cs="Arial"/>
          <w:sz w:val="24"/>
          <w:szCs w:val="24"/>
        </w:rPr>
        <w:t>;</w:t>
      </w:r>
    </w:p>
    <w:p w14:paraId="2E5E7F8A" w14:textId="77777777" w:rsidR="00D36B80" w:rsidRPr="00D36B80" w:rsidRDefault="008A539E" w:rsidP="00D36B80">
      <w:pPr>
        <w:pStyle w:val="ListParagraph"/>
        <w:numPr>
          <w:ilvl w:val="0"/>
          <w:numId w:val="5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D36B80">
        <w:rPr>
          <w:rFonts w:ascii="Arial" w:eastAsia="Arial" w:hAnsi="Arial" w:cs="Arial"/>
          <w:spacing w:val="-1"/>
          <w:sz w:val="24"/>
          <w:szCs w:val="24"/>
        </w:rPr>
        <w:t>l</w:t>
      </w:r>
      <w:r w:rsidRPr="00D36B80">
        <w:rPr>
          <w:rFonts w:ascii="Arial" w:eastAsia="Arial" w:hAnsi="Arial" w:cs="Arial"/>
          <w:sz w:val="24"/>
          <w:szCs w:val="24"/>
        </w:rPr>
        <w:t>oss</w:t>
      </w:r>
      <w:r w:rsidRPr="00D36B8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-3"/>
          <w:sz w:val="24"/>
          <w:szCs w:val="24"/>
        </w:rPr>
        <w:t>o</w:t>
      </w:r>
      <w:r w:rsidRPr="00D36B80">
        <w:rPr>
          <w:rFonts w:ascii="Arial" w:eastAsia="Arial" w:hAnsi="Arial" w:cs="Arial"/>
          <w:sz w:val="24"/>
          <w:szCs w:val="24"/>
        </w:rPr>
        <w:t>f</w:t>
      </w:r>
      <w:r w:rsidRPr="00D36B8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bu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il</w:t>
      </w:r>
      <w:r w:rsidRPr="00D36B80">
        <w:rPr>
          <w:rFonts w:ascii="Arial" w:eastAsia="Arial" w:hAnsi="Arial" w:cs="Arial"/>
          <w:sz w:val="24"/>
          <w:szCs w:val="24"/>
        </w:rPr>
        <w:t>d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z w:val="24"/>
          <w:szCs w:val="24"/>
        </w:rPr>
        <w:t>n</w:t>
      </w:r>
      <w:r w:rsidRPr="00D36B80">
        <w:rPr>
          <w:rFonts w:ascii="Arial" w:eastAsia="Arial" w:hAnsi="Arial" w:cs="Arial"/>
          <w:spacing w:val="2"/>
          <w:sz w:val="24"/>
          <w:szCs w:val="24"/>
        </w:rPr>
        <w:t>g</w:t>
      </w:r>
      <w:r w:rsidRPr="00D36B80">
        <w:rPr>
          <w:rFonts w:ascii="Arial" w:eastAsia="Arial" w:hAnsi="Arial" w:cs="Arial"/>
          <w:sz w:val="24"/>
          <w:szCs w:val="24"/>
        </w:rPr>
        <w:t>, or pa</w:t>
      </w:r>
      <w:r w:rsidRPr="00D36B80">
        <w:rPr>
          <w:rFonts w:ascii="Arial" w:eastAsia="Arial" w:hAnsi="Arial" w:cs="Arial"/>
          <w:spacing w:val="-2"/>
          <w:sz w:val="24"/>
          <w:szCs w:val="24"/>
        </w:rPr>
        <w:t>r</w:t>
      </w:r>
      <w:r w:rsidRPr="00D36B80">
        <w:rPr>
          <w:rFonts w:ascii="Arial" w:eastAsia="Arial" w:hAnsi="Arial" w:cs="Arial"/>
          <w:sz w:val="24"/>
          <w:szCs w:val="24"/>
        </w:rPr>
        <w:t>t</w:t>
      </w:r>
      <w:r w:rsidRPr="00D36B8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-3"/>
          <w:sz w:val="24"/>
          <w:szCs w:val="24"/>
        </w:rPr>
        <w:t>o</w:t>
      </w:r>
      <w:r w:rsidRPr="00D36B80">
        <w:rPr>
          <w:rFonts w:ascii="Arial" w:eastAsia="Arial" w:hAnsi="Arial" w:cs="Arial"/>
          <w:sz w:val="24"/>
          <w:szCs w:val="24"/>
        </w:rPr>
        <w:t>f</w:t>
      </w:r>
      <w:r w:rsidRPr="00D36B8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bu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il</w:t>
      </w:r>
      <w:r w:rsidRPr="00D36B80">
        <w:rPr>
          <w:rFonts w:ascii="Arial" w:eastAsia="Arial" w:hAnsi="Arial" w:cs="Arial"/>
          <w:sz w:val="24"/>
          <w:szCs w:val="24"/>
        </w:rPr>
        <w:t>d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z w:val="24"/>
          <w:szCs w:val="24"/>
        </w:rPr>
        <w:t>ng</w:t>
      </w:r>
      <w:r w:rsidRPr="00D36B8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or access</w:t>
      </w:r>
      <w:r w:rsidRPr="00D36B8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z w:val="24"/>
          <w:szCs w:val="24"/>
        </w:rPr>
        <w:t>o</w:t>
      </w:r>
      <w:r w:rsidRPr="00D36B8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pacing w:val="-3"/>
          <w:sz w:val="24"/>
          <w:szCs w:val="24"/>
        </w:rPr>
        <w:t>h</w:t>
      </w:r>
      <w:r w:rsidRPr="00D36B80">
        <w:rPr>
          <w:rFonts w:ascii="Arial" w:eastAsia="Arial" w:hAnsi="Arial" w:cs="Arial"/>
          <w:sz w:val="24"/>
          <w:szCs w:val="24"/>
        </w:rPr>
        <w:t>e</w:t>
      </w:r>
      <w:r w:rsidRPr="00D36B8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bu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il</w:t>
      </w:r>
      <w:r w:rsidRPr="00D36B80">
        <w:rPr>
          <w:rFonts w:ascii="Arial" w:eastAsia="Arial" w:hAnsi="Arial" w:cs="Arial"/>
          <w:sz w:val="24"/>
          <w:szCs w:val="24"/>
        </w:rPr>
        <w:t>d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z w:val="24"/>
          <w:szCs w:val="24"/>
        </w:rPr>
        <w:t>n</w:t>
      </w:r>
      <w:r w:rsidRPr="00D36B80">
        <w:rPr>
          <w:rFonts w:ascii="Arial" w:eastAsia="Arial" w:hAnsi="Arial" w:cs="Arial"/>
          <w:spacing w:val="2"/>
          <w:sz w:val="24"/>
          <w:szCs w:val="24"/>
        </w:rPr>
        <w:t>g</w:t>
      </w:r>
      <w:r w:rsidRPr="00D36B80">
        <w:rPr>
          <w:rFonts w:ascii="Arial" w:eastAsia="Arial" w:hAnsi="Arial" w:cs="Arial"/>
          <w:sz w:val="24"/>
          <w:szCs w:val="24"/>
        </w:rPr>
        <w:t>;</w:t>
      </w:r>
    </w:p>
    <w:p w14:paraId="018C8891" w14:textId="77777777" w:rsidR="00D36B80" w:rsidRDefault="008A539E" w:rsidP="00D36B80">
      <w:pPr>
        <w:pStyle w:val="ListParagraph"/>
        <w:numPr>
          <w:ilvl w:val="0"/>
          <w:numId w:val="5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D36B80">
        <w:rPr>
          <w:rFonts w:ascii="Arial" w:eastAsia="Arial" w:hAnsi="Arial" w:cs="Arial"/>
          <w:spacing w:val="-1"/>
          <w:sz w:val="24"/>
          <w:szCs w:val="24"/>
        </w:rPr>
        <w:t>l</w:t>
      </w:r>
      <w:r w:rsidRPr="00D36B80">
        <w:rPr>
          <w:rFonts w:ascii="Arial" w:eastAsia="Arial" w:hAnsi="Arial" w:cs="Arial"/>
          <w:sz w:val="24"/>
          <w:szCs w:val="24"/>
        </w:rPr>
        <w:t>oss</w:t>
      </w:r>
      <w:r w:rsidRPr="00D36B8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-3"/>
          <w:sz w:val="24"/>
          <w:szCs w:val="24"/>
        </w:rPr>
        <w:t>o</w:t>
      </w:r>
      <w:r w:rsidRPr="00D36B80">
        <w:rPr>
          <w:rFonts w:ascii="Arial" w:eastAsia="Arial" w:hAnsi="Arial" w:cs="Arial"/>
          <w:sz w:val="24"/>
          <w:szCs w:val="24"/>
        </w:rPr>
        <w:t xml:space="preserve">f </w:t>
      </w:r>
      <w:r w:rsidRPr="00D36B80">
        <w:rPr>
          <w:rFonts w:ascii="Arial" w:eastAsia="Arial" w:hAnsi="Arial" w:cs="Arial"/>
          <w:spacing w:val="1"/>
          <w:sz w:val="24"/>
          <w:szCs w:val="24"/>
        </w:rPr>
        <w:t>I</w:t>
      </w:r>
      <w:r w:rsidRPr="00D36B80">
        <w:rPr>
          <w:rFonts w:ascii="Arial" w:eastAsia="Arial" w:hAnsi="Arial" w:cs="Arial"/>
          <w:spacing w:val="-4"/>
          <w:sz w:val="24"/>
          <w:szCs w:val="24"/>
        </w:rPr>
        <w:t>C</w:t>
      </w:r>
      <w:r w:rsidRPr="00D36B80">
        <w:rPr>
          <w:rFonts w:ascii="Arial" w:eastAsia="Arial" w:hAnsi="Arial" w:cs="Arial"/>
          <w:spacing w:val="2"/>
          <w:sz w:val="24"/>
          <w:szCs w:val="24"/>
        </w:rPr>
        <w:t>T</w:t>
      </w:r>
      <w:r w:rsidRPr="00D36B80">
        <w:rPr>
          <w:rFonts w:ascii="Arial" w:eastAsia="Arial" w:hAnsi="Arial" w:cs="Arial"/>
          <w:sz w:val="24"/>
          <w:szCs w:val="24"/>
        </w:rPr>
        <w:t>;</w:t>
      </w:r>
    </w:p>
    <w:p w14:paraId="4F78BD82" w14:textId="77777777" w:rsidR="00D36B80" w:rsidRPr="00D36B80" w:rsidRDefault="008A539E" w:rsidP="00D36B80">
      <w:pPr>
        <w:pStyle w:val="ListParagraph"/>
        <w:numPr>
          <w:ilvl w:val="0"/>
          <w:numId w:val="5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D36B80">
        <w:rPr>
          <w:rFonts w:ascii="Arial" w:eastAsia="Arial" w:hAnsi="Arial" w:cs="Arial"/>
          <w:spacing w:val="-1"/>
          <w:sz w:val="24"/>
          <w:szCs w:val="24"/>
        </w:rPr>
        <w:t>l</w:t>
      </w:r>
      <w:r w:rsidRPr="00D36B80">
        <w:rPr>
          <w:rFonts w:ascii="Arial" w:eastAsia="Arial" w:hAnsi="Arial" w:cs="Arial"/>
          <w:sz w:val="24"/>
          <w:szCs w:val="24"/>
        </w:rPr>
        <w:t>oss</w:t>
      </w:r>
      <w:r w:rsidRPr="00D36B80">
        <w:rPr>
          <w:rFonts w:ascii="Arial" w:eastAsia="Arial" w:hAnsi="Arial" w:cs="Arial"/>
          <w:spacing w:val="1"/>
          <w:sz w:val="24"/>
          <w:szCs w:val="24"/>
        </w:rPr>
        <w:t>/</w:t>
      </w:r>
      <w:r w:rsidRPr="00D36B80">
        <w:rPr>
          <w:rFonts w:ascii="Arial" w:eastAsia="Arial" w:hAnsi="Arial" w:cs="Arial"/>
          <w:sz w:val="24"/>
          <w:szCs w:val="24"/>
        </w:rPr>
        <w:t>sho</w:t>
      </w:r>
      <w:r w:rsidRPr="00D36B80">
        <w:rPr>
          <w:rFonts w:ascii="Arial" w:eastAsia="Arial" w:hAnsi="Arial" w:cs="Arial"/>
          <w:spacing w:val="-2"/>
          <w:sz w:val="24"/>
          <w:szCs w:val="24"/>
        </w:rPr>
        <w:t>r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pacing w:val="-3"/>
          <w:sz w:val="24"/>
          <w:szCs w:val="24"/>
        </w:rPr>
        <w:t>a</w:t>
      </w:r>
      <w:r w:rsidRPr="00D36B80">
        <w:rPr>
          <w:rFonts w:ascii="Arial" w:eastAsia="Arial" w:hAnsi="Arial" w:cs="Arial"/>
          <w:spacing w:val="2"/>
          <w:sz w:val="24"/>
          <w:szCs w:val="24"/>
        </w:rPr>
        <w:t>g</w:t>
      </w:r>
      <w:r w:rsidRPr="00D36B80">
        <w:rPr>
          <w:rFonts w:ascii="Arial" w:eastAsia="Arial" w:hAnsi="Arial" w:cs="Arial"/>
          <w:sz w:val="24"/>
          <w:szCs w:val="24"/>
        </w:rPr>
        <w:t>e</w:t>
      </w:r>
      <w:r w:rsidRPr="00D36B8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-3"/>
          <w:sz w:val="24"/>
          <w:szCs w:val="24"/>
        </w:rPr>
        <w:t>o</w:t>
      </w:r>
      <w:r w:rsidRPr="00D36B80">
        <w:rPr>
          <w:rFonts w:ascii="Arial" w:eastAsia="Arial" w:hAnsi="Arial" w:cs="Arial"/>
          <w:sz w:val="24"/>
          <w:szCs w:val="24"/>
        </w:rPr>
        <w:t>f</w:t>
      </w:r>
      <w:r w:rsidRPr="00D36B8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s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pacing w:val="-3"/>
          <w:sz w:val="24"/>
          <w:szCs w:val="24"/>
        </w:rPr>
        <w:t>a</w:t>
      </w:r>
      <w:r w:rsidRPr="00D36B80">
        <w:rPr>
          <w:rFonts w:ascii="Arial" w:eastAsia="Arial" w:hAnsi="Arial" w:cs="Arial"/>
          <w:spacing w:val="1"/>
          <w:sz w:val="24"/>
          <w:szCs w:val="24"/>
        </w:rPr>
        <w:t>ff;</w:t>
      </w:r>
    </w:p>
    <w:p w14:paraId="067C3275" w14:textId="77777777" w:rsidR="00D36B80" w:rsidRDefault="008A539E" w:rsidP="00D36B80">
      <w:pPr>
        <w:pStyle w:val="ListParagraph"/>
        <w:numPr>
          <w:ilvl w:val="0"/>
          <w:numId w:val="5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D36B80">
        <w:rPr>
          <w:rFonts w:ascii="Arial" w:eastAsia="Arial" w:hAnsi="Arial" w:cs="Arial"/>
          <w:spacing w:val="-1"/>
          <w:sz w:val="24"/>
          <w:szCs w:val="24"/>
        </w:rPr>
        <w:t>l</w:t>
      </w:r>
      <w:r w:rsidRPr="00D36B80">
        <w:rPr>
          <w:rFonts w:ascii="Arial" w:eastAsia="Arial" w:hAnsi="Arial" w:cs="Arial"/>
          <w:sz w:val="24"/>
          <w:szCs w:val="24"/>
        </w:rPr>
        <w:t>oss</w:t>
      </w:r>
      <w:r w:rsidRPr="00D36B8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-3"/>
          <w:sz w:val="24"/>
          <w:szCs w:val="24"/>
        </w:rPr>
        <w:t>o</w:t>
      </w:r>
      <w:r w:rsidRPr="00D36B80">
        <w:rPr>
          <w:rFonts w:ascii="Arial" w:eastAsia="Arial" w:hAnsi="Arial" w:cs="Arial"/>
          <w:sz w:val="24"/>
          <w:szCs w:val="24"/>
        </w:rPr>
        <w:t>f</w:t>
      </w:r>
      <w:r w:rsidRPr="00D36B8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c</w:t>
      </w:r>
      <w:r w:rsidRPr="00D36B80">
        <w:rPr>
          <w:rFonts w:ascii="Arial" w:eastAsia="Arial" w:hAnsi="Arial" w:cs="Arial"/>
          <w:spacing w:val="1"/>
          <w:sz w:val="24"/>
          <w:szCs w:val="24"/>
        </w:rPr>
        <w:t>r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z w:val="24"/>
          <w:szCs w:val="24"/>
        </w:rPr>
        <w:t>cal</w:t>
      </w:r>
      <w:r w:rsidRPr="00D36B8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supp</w:t>
      </w:r>
      <w:r w:rsidRPr="00D36B80">
        <w:rPr>
          <w:rFonts w:ascii="Arial" w:eastAsia="Arial" w:hAnsi="Arial" w:cs="Arial"/>
          <w:spacing w:val="-1"/>
          <w:sz w:val="24"/>
          <w:szCs w:val="24"/>
        </w:rPr>
        <w:t>li</w:t>
      </w:r>
      <w:r w:rsidRPr="00D36B80">
        <w:rPr>
          <w:rFonts w:ascii="Arial" w:eastAsia="Arial" w:hAnsi="Arial" w:cs="Arial"/>
          <w:sz w:val="24"/>
          <w:szCs w:val="24"/>
        </w:rPr>
        <w:t>er</w:t>
      </w:r>
      <w:r w:rsidRPr="00D36B8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or</w:t>
      </w:r>
      <w:r w:rsidRPr="00D36B8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pa</w:t>
      </w:r>
      <w:r w:rsidRPr="00D36B80">
        <w:rPr>
          <w:rFonts w:ascii="Arial" w:eastAsia="Arial" w:hAnsi="Arial" w:cs="Arial"/>
          <w:spacing w:val="1"/>
          <w:sz w:val="24"/>
          <w:szCs w:val="24"/>
        </w:rPr>
        <w:t>rt</w:t>
      </w:r>
      <w:r w:rsidRPr="00D36B80">
        <w:rPr>
          <w:rFonts w:ascii="Arial" w:eastAsia="Arial" w:hAnsi="Arial" w:cs="Arial"/>
          <w:sz w:val="24"/>
          <w:szCs w:val="24"/>
        </w:rPr>
        <w:t>n</w:t>
      </w:r>
      <w:r w:rsidRPr="00D36B80">
        <w:rPr>
          <w:rFonts w:ascii="Arial" w:eastAsia="Arial" w:hAnsi="Arial" w:cs="Arial"/>
          <w:spacing w:val="-3"/>
          <w:sz w:val="24"/>
          <w:szCs w:val="24"/>
        </w:rPr>
        <w:t>e</w:t>
      </w:r>
      <w:r w:rsidRPr="00D36B80">
        <w:rPr>
          <w:rFonts w:ascii="Arial" w:eastAsia="Arial" w:hAnsi="Arial" w:cs="Arial"/>
          <w:spacing w:val="1"/>
          <w:sz w:val="24"/>
          <w:szCs w:val="24"/>
        </w:rPr>
        <w:t>r</w:t>
      </w:r>
      <w:r w:rsidRPr="00D36B80">
        <w:rPr>
          <w:rFonts w:ascii="Arial" w:eastAsia="Arial" w:hAnsi="Arial" w:cs="Arial"/>
          <w:sz w:val="24"/>
          <w:szCs w:val="24"/>
        </w:rPr>
        <w:t>;</w:t>
      </w:r>
    </w:p>
    <w:p w14:paraId="3B928819" w14:textId="301A92BD" w:rsidR="000B2815" w:rsidRPr="00D36B80" w:rsidRDefault="008A539E" w:rsidP="00D36B80">
      <w:pPr>
        <w:pStyle w:val="ListParagraph"/>
        <w:numPr>
          <w:ilvl w:val="0"/>
          <w:numId w:val="5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D36B80">
        <w:rPr>
          <w:rFonts w:ascii="Arial" w:eastAsia="Arial" w:hAnsi="Arial" w:cs="Arial"/>
          <w:sz w:val="24"/>
          <w:szCs w:val="24"/>
        </w:rPr>
        <w:t>ad</w:t>
      </w:r>
      <w:r w:rsidRPr="00D36B80">
        <w:rPr>
          <w:rFonts w:ascii="Arial" w:eastAsia="Arial" w:hAnsi="Arial" w:cs="Arial"/>
          <w:spacing w:val="-2"/>
          <w:sz w:val="24"/>
          <w:szCs w:val="24"/>
        </w:rPr>
        <w:t>v</w:t>
      </w:r>
      <w:r w:rsidRPr="00D36B80">
        <w:rPr>
          <w:rFonts w:ascii="Arial" w:eastAsia="Arial" w:hAnsi="Arial" w:cs="Arial"/>
          <w:sz w:val="24"/>
          <w:szCs w:val="24"/>
        </w:rPr>
        <w:t>e</w:t>
      </w:r>
      <w:r w:rsidRPr="00D36B80">
        <w:rPr>
          <w:rFonts w:ascii="Arial" w:eastAsia="Arial" w:hAnsi="Arial" w:cs="Arial"/>
          <w:spacing w:val="1"/>
          <w:sz w:val="24"/>
          <w:szCs w:val="24"/>
        </w:rPr>
        <w:t>r</w:t>
      </w:r>
      <w:r w:rsidRPr="00D36B80">
        <w:rPr>
          <w:rFonts w:ascii="Arial" w:eastAsia="Arial" w:hAnsi="Arial" w:cs="Arial"/>
          <w:sz w:val="24"/>
          <w:szCs w:val="24"/>
        </w:rPr>
        <w:t>se</w:t>
      </w:r>
      <w:r w:rsidRPr="00D36B8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pub</w:t>
      </w:r>
      <w:r w:rsidRPr="00D36B80">
        <w:rPr>
          <w:rFonts w:ascii="Arial" w:eastAsia="Arial" w:hAnsi="Arial" w:cs="Arial"/>
          <w:spacing w:val="-1"/>
          <w:sz w:val="24"/>
          <w:szCs w:val="24"/>
        </w:rPr>
        <w:t>li</w:t>
      </w:r>
      <w:r w:rsidRPr="00D36B80">
        <w:rPr>
          <w:rFonts w:ascii="Arial" w:eastAsia="Arial" w:hAnsi="Arial" w:cs="Arial"/>
          <w:sz w:val="24"/>
          <w:szCs w:val="24"/>
        </w:rPr>
        <w:t>c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z w:val="24"/>
          <w:szCs w:val="24"/>
        </w:rPr>
        <w:t>y</w:t>
      </w:r>
      <w:r w:rsidRPr="00D36B8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and</w:t>
      </w:r>
      <w:r w:rsidRPr="00D36B80">
        <w:rPr>
          <w:rFonts w:ascii="Arial" w:eastAsia="Arial" w:hAnsi="Arial" w:cs="Arial"/>
          <w:spacing w:val="1"/>
          <w:sz w:val="24"/>
          <w:szCs w:val="24"/>
        </w:rPr>
        <w:t>/</w:t>
      </w:r>
      <w:r w:rsidRPr="00D36B80">
        <w:rPr>
          <w:rFonts w:ascii="Arial" w:eastAsia="Arial" w:hAnsi="Arial" w:cs="Arial"/>
          <w:sz w:val="24"/>
          <w:szCs w:val="24"/>
        </w:rPr>
        <w:t xml:space="preserve">or </w:t>
      </w:r>
      <w:r w:rsidRPr="00D36B80">
        <w:rPr>
          <w:rFonts w:ascii="Arial" w:eastAsia="Arial" w:hAnsi="Arial" w:cs="Arial"/>
          <w:spacing w:val="1"/>
          <w:sz w:val="24"/>
          <w:szCs w:val="24"/>
        </w:rPr>
        <w:t>r</w:t>
      </w:r>
      <w:r w:rsidRPr="00D36B80">
        <w:rPr>
          <w:rFonts w:ascii="Arial" w:eastAsia="Arial" w:hAnsi="Arial" w:cs="Arial"/>
          <w:sz w:val="24"/>
          <w:szCs w:val="24"/>
        </w:rPr>
        <w:t>epu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pacing w:val="-3"/>
          <w:sz w:val="24"/>
          <w:szCs w:val="24"/>
        </w:rPr>
        <w:t>a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z w:val="24"/>
          <w:szCs w:val="24"/>
        </w:rPr>
        <w:t>onal</w:t>
      </w:r>
      <w:r w:rsidRPr="00D36B8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pacing w:val="1"/>
          <w:sz w:val="24"/>
          <w:szCs w:val="24"/>
        </w:rPr>
        <w:t>m</w:t>
      </w:r>
      <w:r w:rsidRPr="00D36B80">
        <w:rPr>
          <w:rFonts w:ascii="Arial" w:eastAsia="Arial" w:hAnsi="Arial" w:cs="Arial"/>
          <w:sz w:val="24"/>
          <w:szCs w:val="24"/>
        </w:rPr>
        <w:t>pa</w:t>
      </w:r>
      <w:r w:rsidRPr="00D36B80">
        <w:rPr>
          <w:rFonts w:ascii="Arial" w:eastAsia="Arial" w:hAnsi="Arial" w:cs="Arial"/>
          <w:spacing w:val="-2"/>
          <w:sz w:val="24"/>
          <w:szCs w:val="24"/>
        </w:rPr>
        <w:t>c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z w:val="24"/>
          <w:szCs w:val="24"/>
        </w:rPr>
        <w:t>s.</w:t>
      </w:r>
    </w:p>
    <w:p w14:paraId="3B92881B" w14:textId="77777777" w:rsidR="000B2815" w:rsidRPr="004124F6" w:rsidRDefault="000B2815" w:rsidP="003C51F5">
      <w:pPr>
        <w:spacing w:before="12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1C" w14:textId="77777777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  <w:sectPr w:rsidR="000B2815" w:rsidRPr="004124F6">
          <w:pgSz w:w="11920" w:h="16860"/>
          <w:pgMar w:top="1380" w:right="1680" w:bottom="280" w:left="1340" w:header="0" w:footer="1474" w:gutter="0"/>
          <w:cols w:space="720"/>
        </w:sectPr>
      </w:pPr>
      <w:r w:rsidRPr="004124F6">
        <w:rPr>
          <w:rFonts w:ascii="Arial" w:eastAsia="Arial" w:hAnsi="Arial" w:cs="Arial"/>
          <w:b/>
          <w:i/>
          <w:sz w:val="24"/>
          <w:szCs w:val="24"/>
        </w:rPr>
        <w:t>A d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i/>
          <w:sz w:val="24"/>
          <w:szCs w:val="24"/>
        </w:rPr>
        <w:t>sas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b/>
          <w:i/>
          <w:sz w:val="24"/>
          <w:szCs w:val="24"/>
        </w:rPr>
        <w:t xml:space="preserve">r 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i/>
          <w:sz w:val="24"/>
          <w:szCs w:val="24"/>
        </w:rPr>
        <w:t>s</w:t>
      </w:r>
      <w:r w:rsidRPr="004124F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i/>
          <w:sz w:val="24"/>
          <w:szCs w:val="24"/>
        </w:rPr>
        <w:t>he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i/>
          <w:sz w:val="24"/>
          <w:szCs w:val="24"/>
        </w:rPr>
        <w:t>esc</w:t>
      </w:r>
      <w:r w:rsidRPr="004124F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>ti</w:t>
      </w:r>
      <w:r w:rsidRPr="004124F6">
        <w:rPr>
          <w:rFonts w:ascii="Arial" w:eastAsia="Arial" w:hAnsi="Arial" w:cs="Arial"/>
          <w:b/>
          <w:i/>
          <w:sz w:val="24"/>
          <w:szCs w:val="24"/>
        </w:rPr>
        <w:t>on</w:t>
      </w:r>
      <w:r w:rsidRPr="004124F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i/>
          <w:sz w:val="24"/>
          <w:szCs w:val="24"/>
        </w:rPr>
        <w:t>of an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b/>
          <w:i/>
          <w:sz w:val="24"/>
          <w:szCs w:val="24"/>
        </w:rPr>
        <w:t>mergency</w:t>
      </w:r>
      <w:r w:rsidRPr="004124F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i/>
          <w:spacing w:val="-2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i/>
          <w:sz w:val="24"/>
          <w:szCs w:val="24"/>
        </w:rPr>
        <w:t>o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b/>
          <w:i/>
          <w:sz w:val="24"/>
          <w:szCs w:val="24"/>
        </w:rPr>
        <w:t>he</w:t>
      </w:r>
      <w:r w:rsidRPr="004124F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i/>
          <w:sz w:val="24"/>
          <w:szCs w:val="24"/>
        </w:rPr>
        <w:t>po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b/>
          <w:i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>w</w:t>
      </w:r>
      <w:r w:rsidRPr="004124F6">
        <w:rPr>
          <w:rFonts w:ascii="Arial" w:eastAsia="Arial" w:hAnsi="Arial" w:cs="Arial"/>
          <w:b/>
          <w:i/>
          <w:sz w:val="24"/>
          <w:szCs w:val="24"/>
        </w:rPr>
        <w:t>here</w:t>
      </w:r>
      <w:r w:rsidRPr="004124F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i/>
          <w:sz w:val="24"/>
          <w:szCs w:val="24"/>
        </w:rPr>
        <w:t>no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b/>
          <w:i/>
          <w:spacing w:val="-2"/>
          <w:sz w:val="24"/>
          <w:szCs w:val="24"/>
        </w:rPr>
        <w:t>m</w:t>
      </w:r>
      <w:r w:rsidRPr="004124F6">
        <w:rPr>
          <w:rFonts w:ascii="Arial" w:eastAsia="Arial" w:hAnsi="Arial" w:cs="Arial"/>
          <w:b/>
          <w:i/>
          <w:sz w:val="24"/>
          <w:szCs w:val="24"/>
        </w:rPr>
        <w:t>al</w:t>
      </w:r>
      <w:r w:rsidRPr="004124F6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i/>
          <w:sz w:val="24"/>
          <w:szCs w:val="24"/>
        </w:rPr>
        <w:t>con</w:t>
      </w:r>
      <w:r w:rsidRPr="004124F6">
        <w:rPr>
          <w:rFonts w:ascii="Arial" w:eastAsia="Arial" w:hAnsi="Arial" w:cs="Arial"/>
          <w:b/>
          <w:i/>
          <w:spacing w:val="-3"/>
          <w:sz w:val="24"/>
          <w:szCs w:val="24"/>
        </w:rPr>
        <w:t>d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i/>
          <w:spacing w:val="-2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i/>
          <w:sz w:val="24"/>
          <w:szCs w:val="24"/>
        </w:rPr>
        <w:t>ons are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i/>
          <w:sz w:val="24"/>
          <w:szCs w:val="24"/>
        </w:rPr>
        <w:t>not expec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i/>
          <w:sz w:val="24"/>
          <w:szCs w:val="24"/>
        </w:rPr>
        <w:t>ed</w:t>
      </w:r>
      <w:r w:rsidRPr="004124F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i/>
          <w:sz w:val="24"/>
          <w:szCs w:val="24"/>
        </w:rPr>
        <w:t>o</w:t>
      </w:r>
      <w:r w:rsidRPr="004124F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i/>
          <w:sz w:val="24"/>
          <w:szCs w:val="24"/>
        </w:rPr>
        <w:t>be</w:t>
      </w:r>
      <w:r w:rsidRPr="004124F6">
        <w:rPr>
          <w:rFonts w:ascii="Arial" w:eastAsia="Arial" w:hAnsi="Arial" w:cs="Arial"/>
          <w:b/>
          <w:i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i/>
          <w:sz w:val="24"/>
          <w:szCs w:val="24"/>
        </w:rPr>
        <w:t>recovered</w:t>
      </w:r>
      <w:r w:rsidRPr="004124F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b/>
          <w:i/>
          <w:sz w:val="24"/>
          <w:szCs w:val="24"/>
        </w:rPr>
        <w:t xml:space="preserve">or at 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b/>
          <w:i/>
          <w:sz w:val="24"/>
          <w:szCs w:val="24"/>
        </w:rPr>
        <w:t>ea</w:t>
      </w:r>
      <w:r w:rsidRPr="004124F6">
        <w:rPr>
          <w:rFonts w:ascii="Arial" w:eastAsia="Arial" w:hAnsi="Arial" w:cs="Arial"/>
          <w:b/>
          <w:i/>
          <w:spacing w:val="-3"/>
          <w:sz w:val="24"/>
          <w:szCs w:val="24"/>
        </w:rPr>
        <w:t>s</w:t>
      </w:r>
      <w:r w:rsidRPr="004124F6">
        <w:rPr>
          <w:rFonts w:ascii="Arial" w:eastAsia="Arial" w:hAnsi="Arial" w:cs="Arial"/>
          <w:b/>
          <w:i/>
          <w:sz w:val="24"/>
          <w:szCs w:val="24"/>
        </w:rPr>
        <w:t>t</w:t>
      </w:r>
      <w:r w:rsidRPr="004124F6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i/>
          <w:spacing w:val="-3"/>
          <w:sz w:val="24"/>
          <w:szCs w:val="24"/>
        </w:rPr>
        <w:t>2</w:t>
      </w:r>
      <w:r w:rsidRPr="004124F6">
        <w:rPr>
          <w:rFonts w:ascii="Arial" w:eastAsia="Arial" w:hAnsi="Arial" w:cs="Arial"/>
          <w:b/>
          <w:i/>
          <w:sz w:val="24"/>
          <w:szCs w:val="24"/>
        </w:rPr>
        <w:t>4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i/>
          <w:sz w:val="24"/>
          <w:szCs w:val="24"/>
        </w:rPr>
        <w:t>hou</w:t>
      </w:r>
      <w:r w:rsidRPr="004124F6"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b/>
          <w:i/>
          <w:sz w:val="24"/>
          <w:szCs w:val="24"/>
        </w:rPr>
        <w:t>s.</w:t>
      </w:r>
    </w:p>
    <w:p w14:paraId="3B92881D" w14:textId="77777777" w:rsidR="000B2815" w:rsidRPr="004124F6" w:rsidRDefault="008A539E" w:rsidP="003C51F5">
      <w:pPr>
        <w:spacing w:before="56"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pacing w:val="-3"/>
          <w:sz w:val="24"/>
          <w:szCs w:val="24"/>
        </w:rPr>
        <w:lastRenderedPageBreak/>
        <w:t>3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0   </w:t>
      </w:r>
      <w:r w:rsidRPr="004124F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>Ge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4124F6">
        <w:rPr>
          <w:rFonts w:ascii="Arial" w:eastAsia="Arial" w:hAnsi="Arial" w:cs="Arial"/>
          <w:b/>
          <w:sz w:val="24"/>
          <w:szCs w:val="24"/>
        </w:rPr>
        <w:t>e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b/>
          <w:sz w:val="24"/>
          <w:szCs w:val="24"/>
        </w:rPr>
        <w:t>al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4124F6">
        <w:rPr>
          <w:rFonts w:ascii="Arial" w:eastAsia="Arial" w:hAnsi="Arial" w:cs="Arial"/>
          <w:b/>
          <w:sz w:val="24"/>
          <w:szCs w:val="24"/>
        </w:rPr>
        <w:t>f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or</w:t>
      </w:r>
      <w:r w:rsidRPr="004124F6">
        <w:rPr>
          <w:rFonts w:ascii="Arial" w:eastAsia="Arial" w:hAnsi="Arial" w:cs="Arial"/>
          <w:b/>
          <w:sz w:val="24"/>
          <w:szCs w:val="24"/>
        </w:rPr>
        <w:t>mat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ion</w:t>
      </w:r>
    </w:p>
    <w:p w14:paraId="3B92881E" w14:textId="77777777" w:rsidR="000B2815" w:rsidRPr="004124F6" w:rsidRDefault="000B2815" w:rsidP="003C51F5">
      <w:pPr>
        <w:spacing w:before="9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1F" w14:textId="77777777" w:rsidR="000B2815" w:rsidRPr="00D36B80" w:rsidRDefault="008A539E" w:rsidP="00D36B80">
      <w:pPr>
        <w:spacing w:line="276" w:lineRule="auto"/>
        <w:ind w:left="57" w:right="57"/>
        <w:rPr>
          <w:rFonts w:ascii="Arial" w:eastAsia="Arial" w:hAnsi="Arial" w:cs="Arial"/>
          <w:iCs/>
          <w:sz w:val="24"/>
          <w:szCs w:val="24"/>
        </w:rPr>
      </w:pPr>
      <w:r w:rsidRPr="00D36B80">
        <w:rPr>
          <w:rFonts w:ascii="Arial" w:eastAsia="Arial" w:hAnsi="Arial" w:cs="Arial"/>
          <w:b/>
          <w:iCs/>
          <w:sz w:val="24"/>
          <w:szCs w:val="24"/>
        </w:rPr>
        <w:t>3</w:t>
      </w:r>
      <w:r w:rsidRPr="00D36B80">
        <w:rPr>
          <w:rFonts w:ascii="Arial" w:eastAsia="Arial" w:hAnsi="Arial" w:cs="Arial"/>
          <w:b/>
          <w:iCs/>
          <w:spacing w:val="-1"/>
          <w:sz w:val="24"/>
          <w:szCs w:val="24"/>
        </w:rPr>
        <w:t>.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 xml:space="preserve">1     </w:t>
      </w:r>
      <w:r w:rsidRPr="00D36B80">
        <w:rPr>
          <w:rFonts w:ascii="Arial" w:eastAsia="Arial" w:hAnsi="Arial" w:cs="Arial"/>
          <w:b/>
          <w:iCs/>
          <w:spacing w:val="52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b/>
          <w:iCs/>
          <w:spacing w:val="-1"/>
          <w:sz w:val="24"/>
          <w:szCs w:val="24"/>
        </w:rPr>
        <w:t>R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ev</w:t>
      </w:r>
      <w:r w:rsidRPr="00D36B80">
        <w:rPr>
          <w:rFonts w:ascii="Arial" w:eastAsia="Arial" w:hAnsi="Arial" w:cs="Arial"/>
          <w:b/>
          <w:iCs/>
          <w:spacing w:val="1"/>
          <w:sz w:val="24"/>
          <w:szCs w:val="24"/>
        </w:rPr>
        <w:t>i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ew and</w:t>
      </w:r>
      <w:r w:rsidRPr="00D36B80">
        <w:rPr>
          <w:rFonts w:ascii="Arial" w:eastAsia="Arial" w:hAnsi="Arial" w:cs="Arial"/>
          <w:b/>
          <w:iCs/>
          <w:spacing w:val="-4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T</w:t>
      </w:r>
      <w:r w:rsidRPr="00D36B80">
        <w:rPr>
          <w:rFonts w:ascii="Arial" w:eastAsia="Arial" w:hAnsi="Arial" w:cs="Arial"/>
          <w:b/>
          <w:iCs/>
          <w:spacing w:val="1"/>
          <w:sz w:val="24"/>
          <w:szCs w:val="24"/>
        </w:rPr>
        <w:t>r</w:t>
      </w:r>
      <w:r w:rsidRPr="00D36B80">
        <w:rPr>
          <w:rFonts w:ascii="Arial" w:eastAsia="Arial" w:hAnsi="Arial" w:cs="Arial"/>
          <w:b/>
          <w:iCs/>
          <w:spacing w:val="-3"/>
          <w:sz w:val="24"/>
          <w:szCs w:val="24"/>
        </w:rPr>
        <w:t>a</w:t>
      </w:r>
      <w:r w:rsidRPr="00D36B80">
        <w:rPr>
          <w:rFonts w:ascii="Arial" w:eastAsia="Arial" w:hAnsi="Arial" w:cs="Arial"/>
          <w:b/>
          <w:iCs/>
          <w:spacing w:val="1"/>
          <w:sz w:val="24"/>
          <w:szCs w:val="24"/>
        </w:rPr>
        <w:t>i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n</w:t>
      </w:r>
      <w:r w:rsidRPr="00D36B80">
        <w:rPr>
          <w:rFonts w:ascii="Arial" w:eastAsia="Arial" w:hAnsi="Arial" w:cs="Arial"/>
          <w:b/>
          <w:iCs/>
          <w:spacing w:val="1"/>
          <w:sz w:val="24"/>
          <w:szCs w:val="24"/>
        </w:rPr>
        <w:t>i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ng</w:t>
      </w:r>
    </w:p>
    <w:p w14:paraId="3B928820" w14:textId="77777777" w:rsidR="000B2815" w:rsidRPr="004124F6" w:rsidRDefault="000B2815" w:rsidP="003C51F5">
      <w:pPr>
        <w:spacing w:before="5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21" w14:textId="77777777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cu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l 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2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annua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b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 xml:space="preserve">ust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B</w:t>
      </w:r>
      <w:r w:rsidRPr="004124F6">
        <w:rPr>
          <w:rFonts w:ascii="Arial" w:eastAsia="Arial" w:hAnsi="Arial" w:cs="Arial"/>
          <w:sz w:val="24"/>
          <w:szCs w:val="24"/>
        </w:rPr>
        <w:t>oa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d</w:t>
      </w:r>
      <w:r w:rsidRPr="004124F6">
        <w:rPr>
          <w:rFonts w:ascii="Arial" w:eastAsia="Arial" w:hAnsi="Arial" w:cs="Arial"/>
          <w:sz w:val="24"/>
          <w:szCs w:val="24"/>
        </w:rPr>
        <w:t>.</w:t>
      </w:r>
    </w:p>
    <w:p w14:paraId="3B928823" w14:textId="77777777" w:rsidR="000B2815" w:rsidRPr="004124F6" w:rsidRDefault="000B2815" w:rsidP="003C51F5">
      <w:pPr>
        <w:spacing w:before="16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24" w14:textId="77777777" w:rsidR="000B2815" w:rsidRPr="00D36B80" w:rsidRDefault="008A539E" w:rsidP="003C51F5">
      <w:pPr>
        <w:spacing w:line="276" w:lineRule="auto"/>
        <w:ind w:left="57" w:right="57"/>
        <w:rPr>
          <w:rFonts w:ascii="Arial" w:eastAsia="Arial" w:hAnsi="Arial" w:cs="Arial"/>
          <w:iCs/>
          <w:sz w:val="24"/>
          <w:szCs w:val="24"/>
        </w:rPr>
      </w:pPr>
      <w:r w:rsidRPr="00D36B80">
        <w:rPr>
          <w:rFonts w:ascii="Arial" w:eastAsia="Arial" w:hAnsi="Arial" w:cs="Arial"/>
          <w:b/>
          <w:iCs/>
          <w:sz w:val="24"/>
          <w:szCs w:val="24"/>
        </w:rPr>
        <w:t>3</w:t>
      </w:r>
      <w:r w:rsidRPr="00D36B80">
        <w:rPr>
          <w:rFonts w:ascii="Arial" w:eastAsia="Arial" w:hAnsi="Arial" w:cs="Arial"/>
          <w:b/>
          <w:iCs/>
          <w:spacing w:val="-1"/>
          <w:sz w:val="24"/>
          <w:szCs w:val="24"/>
        </w:rPr>
        <w:t>.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 xml:space="preserve">2     </w:t>
      </w:r>
      <w:r w:rsidRPr="00D36B80">
        <w:rPr>
          <w:rFonts w:ascii="Arial" w:eastAsia="Arial" w:hAnsi="Arial" w:cs="Arial"/>
          <w:b/>
          <w:iCs/>
          <w:spacing w:val="52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b/>
          <w:iCs/>
          <w:spacing w:val="-1"/>
          <w:sz w:val="24"/>
          <w:szCs w:val="24"/>
        </w:rPr>
        <w:t>A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ssoc</w:t>
      </w:r>
      <w:r w:rsidRPr="00D36B80">
        <w:rPr>
          <w:rFonts w:ascii="Arial" w:eastAsia="Arial" w:hAnsi="Arial" w:cs="Arial"/>
          <w:b/>
          <w:iCs/>
          <w:spacing w:val="1"/>
          <w:sz w:val="24"/>
          <w:szCs w:val="24"/>
        </w:rPr>
        <w:t>i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a</w:t>
      </w:r>
      <w:r w:rsidRPr="00D36B80">
        <w:rPr>
          <w:rFonts w:ascii="Arial" w:eastAsia="Arial" w:hAnsi="Arial" w:cs="Arial"/>
          <w:b/>
          <w:iCs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ed</w:t>
      </w:r>
      <w:r w:rsidRPr="00D36B80">
        <w:rPr>
          <w:rFonts w:ascii="Arial" w:eastAsia="Arial" w:hAnsi="Arial" w:cs="Arial"/>
          <w:b/>
          <w:iCs/>
          <w:spacing w:val="-4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b/>
          <w:iCs/>
          <w:spacing w:val="-1"/>
          <w:sz w:val="24"/>
          <w:szCs w:val="24"/>
        </w:rPr>
        <w:t>D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ocu</w:t>
      </w:r>
      <w:r w:rsidRPr="00D36B80">
        <w:rPr>
          <w:rFonts w:ascii="Arial" w:eastAsia="Arial" w:hAnsi="Arial" w:cs="Arial"/>
          <w:b/>
          <w:iCs/>
          <w:spacing w:val="1"/>
          <w:sz w:val="24"/>
          <w:szCs w:val="24"/>
        </w:rPr>
        <w:t>m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en</w:t>
      </w:r>
      <w:r w:rsidRPr="00D36B80">
        <w:rPr>
          <w:rFonts w:ascii="Arial" w:eastAsia="Arial" w:hAnsi="Arial" w:cs="Arial"/>
          <w:b/>
          <w:iCs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b/>
          <w:iCs/>
          <w:spacing w:val="-3"/>
          <w:sz w:val="24"/>
          <w:szCs w:val="24"/>
        </w:rPr>
        <w:t>s</w:t>
      </w:r>
      <w:r w:rsidRPr="00D36B80">
        <w:rPr>
          <w:rFonts w:ascii="Arial" w:eastAsia="Arial" w:hAnsi="Arial" w:cs="Arial"/>
          <w:b/>
          <w:iCs/>
          <w:spacing w:val="1"/>
          <w:sz w:val="24"/>
          <w:szCs w:val="24"/>
        </w:rPr>
        <w:t>/i</w:t>
      </w:r>
      <w:r w:rsidRPr="00D36B80">
        <w:rPr>
          <w:rFonts w:ascii="Arial" w:eastAsia="Arial" w:hAnsi="Arial" w:cs="Arial"/>
          <w:b/>
          <w:iCs/>
          <w:spacing w:val="-3"/>
          <w:sz w:val="24"/>
          <w:szCs w:val="24"/>
        </w:rPr>
        <w:t>n</w:t>
      </w:r>
      <w:r w:rsidRPr="00D36B80">
        <w:rPr>
          <w:rFonts w:ascii="Arial" w:eastAsia="Arial" w:hAnsi="Arial" w:cs="Arial"/>
          <w:b/>
          <w:iCs/>
          <w:spacing w:val="1"/>
          <w:sz w:val="24"/>
          <w:szCs w:val="24"/>
        </w:rPr>
        <w:t>f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o</w:t>
      </w:r>
      <w:r w:rsidRPr="00D36B80">
        <w:rPr>
          <w:rFonts w:ascii="Arial" w:eastAsia="Arial" w:hAnsi="Arial" w:cs="Arial"/>
          <w:b/>
          <w:iCs/>
          <w:spacing w:val="1"/>
          <w:sz w:val="24"/>
          <w:szCs w:val="24"/>
        </w:rPr>
        <w:t>r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m</w:t>
      </w:r>
      <w:r w:rsidRPr="00D36B80">
        <w:rPr>
          <w:rFonts w:ascii="Arial" w:eastAsia="Arial" w:hAnsi="Arial" w:cs="Arial"/>
          <w:b/>
          <w:iCs/>
          <w:spacing w:val="-3"/>
          <w:sz w:val="24"/>
          <w:szCs w:val="24"/>
        </w:rPr>
        <w:t>a</w:t>
      </w:r>
      <w:r w:rsidRPr="00D36B80">
        <w:rPr>
          <w:rFonts w:ascii="Arial" w:eastAsia="Arial" w:hAnsi="Arial" w:cs="Arial"/>
          <w:b/>
          <w:iCs/>
          <w:spacing w:val="1"/>
          <w:sz w:val="24"/>
          <w:szCs w:val="24"/>
        </w:rPr>
        <w:t>ti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on</w:t>
      </w:r>
    </w:p>
    <w:p w14:paraId="3B928825" w14:textId="77777777" w:rsidR="000B2815" w:rsidRPr="004124F6" w:rsidRDefault="000B2815" w:rsidP="003C51F5">
      <w:pPr>
        <w:spacing w:before="2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26" w14:textId="77777777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-1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ssoc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D</w:t>
      </w:r>
      <w:r w:rsidRPr="004124F6">
        <w:rPr>
          <w:rFonts w:ascii="Arial" w:eastAsia="Arial" w:hAnsi="Arial" w:cs="Arial"/>
          <w:sz w:val="24"/>
          <w:szCs w:val="24"/>
        </w:rPr>
        <w:t>oc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ude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each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schoo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l’</w:t>
      </w:r>
      <w:r w:rsidRPr="004124F6">
        <w:rPr>
          <w:rFonts w:ascii="Arial" w:eastAsia="Arial" w:hAnsi="Arial" w:cs="Arial"/>
          <w:sz w:val="24"/>
          <w:szCs w:val="24"/>
        </w:rPr>
        <w:t>s:</w:t>
      </w:r>
    </w:p>
    <w:p w14:paraId="047C5F02" w14:textId="77777777" w:rsidR="00D36B80" w:rsidRDefault="00D36B80" w:rsidP="00D36B80">
      <w:pPr>
        <w:pStyle w:val="ListParagraph"/>
        <w:numPr>
          <w:ilvl w:val="0"/>
          <w:numId w:val="4"/>
        </w:numPr>
        <w:tabs>
          <w:tab w:val="left" w:pos="940"/>
        </w:tabs>
        <w:spacing w:before="99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pacing w:val="-1"/>
          <w:sz w:val="24"/>
          <w:szCs w:val="24"/>
        </w:rPr>
        <w:t>C</w:t>
      </w:r>
      <w:r w:rsidRPr="003C51F5">
        <w:rPr>
          <w:rFonts w:ascii="Arial" w:eastAsia="Arial" w:hAnsi="Arial" w:cs="Arial"/>
          <w:spacing w:val="-2"/>
          <w:sz w:val="24"/>
          <w:szCs w:val="24"/>
        </w:rPr>
        <w:t>y</w:t>
      </w:r>
      <w:r w:rsidRPr="003C51F5">
        <w:rPr>
          <w:rFonts w:ascii="Arial" w:eastAsia="Arial" w:hAnsi="Arial" w:cs="Arial"/>
          <w:sz w:val="24"/>
          <w:szCs w:val="24"/>
        </w:rPr>
        <w:t>ber</w:t>
      </w:r>
      <w:r w:rsidRPr="003C51F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es</w:t>
      </w:r>
      <w:r w:rsidRPr="003C51F5">
        <w:rPr>
          <w:rFonts w:ascii="Arial" w:eastAsia="Arial" w:hAnsi="Arial" w:cs="Arial"/>
          <w:spacing w:val="-3"/>
          <w:sz w:val="24"/>
          <w:szCs w:val="24"/>
        </w:rPr>
        <w:t>p</w:t>
      </w:r>
      <w:r w:rsidRPr="003C51F5">
        <w:rPr>
          <w:rFonts w:ascii="Arial" w:eastAsia="Arial" w:hAnsi="Arial" w:cs="Arial"/>
          <w:sz w:val="24"/>
          <w:szCs w:val="24"/>
        </w:rPr>
        <w:t>onse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Recovery </w:t>
      </w:r>
      <w:r w:rsidRPr="003C51F5">
        <w:rPr>
          <w:rFonts w:ascii="Arial" w:eastAsia="Arial" w:hAnsi="Arial" w:cs="Arial"/>
          <w:spacing w:val="-1"/>
          <w:sz w:val="24"/>
          <w:szCs w:val="24"/>
        </w:rPr>
        <w:t>Pl</w:t>
      </w:r>
      <w:r w:rsidRPr="003C51F5"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2558CB8" w14:textId="77777777" w:rsidR="00D36B80" w:rsidRDefault="00D36B80" w:rsidP="00D36B80">
      <w:pPr>
        <w:pStyle w:val="ListParagraph"/>
        <w:numPr>
          <w:ilvl w:val="0"/>
          <w:numId w:val="4"/>
        </w:numPr>
        <w:tabs>
          <w:tab w:val="left" w:pos="940"/>
        </w:tabs>
        <w:spacing w:before="99" w:line="276" w:lineRule="auto"/>
        <w:ind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Cyber Security Policy</w:t>
      </w:r>
    </w:p>
    <w:p w14:paraId="17044324" w14:textId="77777777" w:rsidR="00D36B80" w:rsidRPr="00D36B80" w:rsidRDefault="00D36B80" w:rsidP="00D36B80">
      <w:pPr>
        <w:pStyle w:val="ListParagraph"/>
        <w:numPr>
          <w:ilvl w:val="0"/>
          <w:numId w:val="4"/>
        </w:numPr>
        <w:tabs>
          <w:tab w:val="left" w:pos="940"/>
        </w:tabs>
        <w:spacing w:before="99" w:line="276" w:lineRule="auto"/>
        <w:ind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 lockdown procedures</w:t>
      </w:r>
    </w:p>
    <w:p w14:paraId="19907CD2" w14:textId="77777777" w:rsidR="00D36B80" w:rsidRDefault="00D36B80" w:rsidP="00D36B80">
      <w:pPr>
        <w:pStyle w:val="ListParagraph"/>
        <w:numPr>
          <w:ilvl w:val="0"/>
          <w:numId w:val="4"/>
        </w:numPr>
        <w:tabs>
          <w:tab w:val="left" w:pos="940"/>
        </w:tabs>
        <w:spacing w:before="99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pacing w:val="-1"/>
          <w:sz w:val="24"/>
          <w:szCs w:val="24"/>
        </w:rPr>
        <w:t>E</w:t>
      </w:r>
      <w:r w:rsidRPr="003C51F5">
        <w:rPr>
          <w:rFonts w:ascii="Arial" w:eastAsia="Arial" w:hAnsi="Arial" w:cs="Arial"/>
          <w:sz w:val="24"/>
          <w:szCs w:val="24"/>
        </w:rPr>
        <w:t>ach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schoo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l’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3"/>
          <w:sz w:val="24"/>
          <w:szCs w:val="24"/>
        </w:rPr>
        <w:t>f</w:t>
      </w:r>
      <w:r w:rsidRPr="003C51F5">
        <w:rPr>
          <w:rFonts w:ascii="Arial" w:eastAsia="Arial" w:hAnsi="Arial" w:cs="Arial"/>
          <w:spacing w:val="-3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z w:val="24"/>
          <w:szCs w:val="24"/>
        </w:rPr>
        <w:t>acua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on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p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an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2"/>
          <w:sz w:val="24"/>
          <w:szCs w:val="24"/>
        </w:rPr>
        <w:t>(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ope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on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z w:val="24"/>
          <w:szCs w:val="24"/>
        </w:rPr>
        <w:t>h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ch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does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n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>t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nece</w:t>
      </w:r>
      <w:r w:rsidRPr="003C51F5">
        <w:rPr>
          <w:rFonts w:ascii="Arial" w:eastAsia="Arial" w:hAnsi="Arial" w:cs="Arial"/>
          <w:spacing w:val="-2"/>
          <w:sz w:val="24"/>
          <w:szCs w:val="24"/>
        </w:rPr>
        <w:t>s</w:t>
      </w:r>
      <w:r w:rsidRPr="003C51F5">
        <w:rPr>
          <w:rFonts w:ascii="Arial" w:eastAsia="Arial" w:hAnsi="Arial" w:cs="Arial"/>
          <w:sz w:val="24"/>
          <w:szCs w:val="24"/>
        </w:rPr>
        <w:t>sa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</w:t>
      </w:r>
      <w:r w:rsidRPr="003C51F5">
        <w:rPr>
          <w:rFonts w:ascii="Arial" w:eastAsia="Arial" w:hAnsi="Arial" w:cs="Arial"/>
          <w:sz w:val="24"/>
          <w:szCs w:val="24"/>
        </w:rPr>
        <w:t>y ac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1"/>
          <w:sz w:val="24"/>
          <w:szCs w:val="24"/>
        </w:rPr>
        <w:t>BCP</w:t>
      </w:r>
      <w:r w:rsidRPr="003C51F5">
        <w:rPr>
          <w:rFonts w:ascii="Arial" w:eastAsia="Arial" w:hAnsi="Arial" w:cs="Arial"/>
          <w:spacing w:val="-2"/>
          <w:sz w:val="24"/>
          <w:szCs w:val="24"/>
        </w:rPr>
        <w:t>)</w:t>
      </w:r>
      <w:r w:rsidRPr="003C51F5">
        <w:rPr>
          <w:rFonts w:ascii="Arial" w:eastAsia="Arial" w:hAnsi="Arial" w:cs="Arial"/>
          <w:sz w:val="24"/>
          <w:szCs w:val="24"/>
        </w:rPr>
        <w:t>.</w:t>
      </w:r>
    </w:p>
    <w:p w14:paraId="4A393003" w14:textId="53C27A32" w:rsidR="00D36B80" w:rsidRPr="00D36B80" w:rsidRDefault="00D36B80" w:rsidP="00D36B80">
      <w:pPr>
        <w:pStyle w:val="ListParagraph"/>
        <w:numPr>
          <w:ilvl w:val="0"/>
          <w:numId w:val="4"/>
        </w:numPr>
        <w:tabs>
          <w:tab w:val="left" w:pos="940"/>
        </w:tabs>
        <w:spacing w:before="99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pacing w:val="-1"/>
          <w:sz w:val="24"/>
          <w:szCs w:val="24"/>
        </w:rPr>
        <w:t>E</w:t>
      </w:r>
      <w:r w:rsidRPr="003C51F5">
        <w:rPr>
          <w:rFonts w:ascii="Arial" w:eastAsia="Arial" w:hAnsi="Arial" w:cs="Arial"/>
          <w:sz w:val="24"/>
          <w:szCs w:val="24"/>
        </w:rPr>
        <w:t>ach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schoo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l’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Fire Risk Assessments</w:t>
      </w:r>
    </w:p>
    <w:p w14:paraId="3B92882D" w14:textId="77777777" w:rsidR="000B2815" w:rsidRPr="004124F6" w:rsidRDefault="000B2815" w:rsidP="003C51F5">
      <w:pPr>
        <w:spacing w:before="12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2E" w14:textId="77777777" w:rsidR="000B2815" w:rsidRPr="00D36B80" w:rsidRDefault="008A539E" w:rsidP="003C51F5">
      <w:pPr>
        <w:spacing w:line="276" w:lineRule="auto"/>
        <w:ind w:left="57" w:right="57"/>
        <w:rPr>
          <w:rFonts w:ascii="Arial" w:eastAsia="Arial" w:hAnsi="Arial" w:cs="Arial"/>
          <w:iCs/>
          <w:sz w:val="24"/>
          <w:szCs w:val="24"/>
        </w:rPr>
      </w:pPr>
      <w:r w:rsidRPr="00D36B80">
        <w:rPr>
          <w:rFonts w:ascii="Arial" w:eastAsia="Arial" w:hAnsi="Arial" w:cs="Arial"/>
          <w:b/>
          <w:iCs/>
          <w:sz w:val="24"/>
          <w:szCs w:val="24"/>
        </w:rPr>
        <w:t>3</w:t>
      </w:r>
      <w:r w:rsidRPr="00D36B80">
        <w:rPr>
          <w:rFonts w:ascii="Arial" w:eastAsia="Arial" w:hAnsi="Arial" w:cs="Arial"/>
          <w:b/>
          <w:iCs/>
          <w:spacing w:val="-1"/>
          <w:sz w:val="24"/>
          <w:szCs w:val="24"/>
        </w:rPr>
        <w:t>.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 xml:space="preserve">3     </w:t>
      </w:r>
      <w:r w:rsidRPr="00D36B80">
        <w:rPr>
          <w:rFonts w:ascii="Arial" w:eastAsia="Arial" w:hAnsi="Arial" w:cs="Arial"/>
          <w:b/>
          <w:iCs/>
          <w:spacing w:val="52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b/>
          <w:iCs/>
          <w:spacing w:val="-1"/>
          <w:sz w:val="24"/>
          <w:szCs w:val="24"/>
        </w:rPr>
        <w:t>E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mergency</w:t>
      </w:r>
      <w:r w:rsidRPr="00D36B80">
        <w:rPr>
          <w:rFonts w:ascii="Arial" w:eastAsia="Arial" w:hAnsi="Arial" w:cs="Arial"/>
          <w:b/>
          <w:iCs/>
          <w:spacing w:val="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b/>
          <w:iCs/>
          <w:spacing w:val="-1"/>
          <w:sz w:val="24"/>
          <w:szCs w:val="24"/>
        </w:rPr>
        <w:t>C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o</w:t>
      </w:r>
      <w:r w:rsidRPr="00D36B80">
        <w:rPr>
          <w:rFonts w:ascii="Arial" w:eastAsia="Arial" w:hAnsi="Arial" w:cs="Arial"/>
          <w:b/>
          <w:iCs/>
          <w:spacing w:val="-3"/>
          <w:sz w:val="24"/>
          <w:szCs w:val="24"/>
        </w:rPr>
        <w:t>n</w:t>
      </w:r>
      <w:r w:rsidRPr="00D36B80">
        <w:rPr>
          <w:rFonts w:ascii="Arial" w:eastAsia="Arial" w:hAnsi="Arial" w:cs="Arial"/>
          <w:b/>
          <w:iCs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act</w:t>
      </w:r>
      <w:r w:rsidRPr="00D36B80">
        <w:rPr>
          <w:rFonts w:ascii="Arial" w:eastAsia="Arial" w:hAnsi="Arial" w:cs="Arial"/>
          <w:b/>
          <w:iCs/>
          <w:spacing w:val="-2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b/>
          <w:iCs/>
          <w:spacing w:val="1"/>
          <w:sz w:val="24"/>
          <w:szCs w:val="24"/>
        </w:rPr>
        <w:t>I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n</w:t>
      </w:r>
      <w:r w:rsidRPr="00D36B80">
        <w:rPr>
          <w:rFonts w:ascii="Arial" w:eastAsia="Arial" w:hAnsi="Arial" w:cs="Arial"/>
          <w:b/>
          <w:iCs/>
          <w:spacing w:val="-1"/>
          <w:sz w:val="24"/>
          <w:szCs w:val="24"/>
        </w:rPr>
        <w:t>f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o</w:t>
      </w:r>
      <w:r w:rsidRPr="00D36B80">
        <w:rPr>
          <w:rFonts w:ascii="Arial" w:eastAsia="Arial" w:hAnsi="Arial" w:cs="Arial"/>
          <w:b/>
          <w:iCs/>
          <w:spacing w:val="1"/>
          <w:sz w:val="24"/>
          <w:szCs w:val="24"/>
        </w:rPr>
        <w:t>r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ma</w:t>
      </w:r>
      <w:r w:rsidRPr="00D36B80">
        <w:rPr>
          <w:rFonts w:ascii="Arial" w:eastAsia="Arial" w:hAnsi="Arial" w:cs="Arial"/>
          <w:b/>
          <w:iCs/>
          <w:spacing w:val="-2"/>
          <w:sz w:val="24"/>
          <w:szCs w:val="24"/>
        </w:rPr>
        <w:t>t</w:t>
      </w:r>
      <w:r w:rsidRPr="00D36B80">
        <w:rPr>
          <w:rFonts w:ascii="Arial" w:eastAsia="Arial" w:hAnsi="Arial" w:cs="Arial"/>
          <w:b/>
          <w:iCs/>
          <w:spacing w:val="1"/>
          <w:sz w:val="24"/>
          <w:szCs w:val="24"/>
        </w:rPr>
        <w:t>i</w:t>
      </w:r>
      <w:r w:rsidRPr="00D36B80">
        <w:rPr>
          <w:rFonts w:ascii="Arial" w:eastAsia="Arial" w:hAnsi="Arial" w:cs="Arial"/>
          <w:b/>
          <w:iCs/>
          <w:sz w:val="24"/>
          <w:szCs w:val="24"/>
        </w:rPr>
        <w:t>on</w:t>
      </w:r>
    </w:p>
    <w:p w14:paraId="3B92882F" w14:textId="77777777" w:rsidR="000B2815" w:rsidRPr="004124F6" w:rsidRDefault="000B2815" w:rsidP="003C51F5">
      <w:pPr>
        <w:spacing w:before="5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30" w14:textId="77777777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-1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ency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k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k</w:t>
      </w:r>
      <w:r w:rsidRPr="004124F6">
        <w:rPr>
          <w:rFonts w:ascii="Arial" w:eastAsia="Arial" w:hAnsi="Arial" w:cs="Arial"/>
          <w:sz w:val="24"/>
          <w:szCs w:val="24"/>
        </w:rPr>
        <w:t xml:space="preserve">ept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ecep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school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ff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and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udes:</w:t>
      </w:r>
    </w:p>
    <w:p w14:paraId="3B928831" w14:textId="35968A44" w:rsidR="000B2815" w:rsidRPr="00D36B80" w:rsidRDefault="008A539E" w:rsidP="00D36B80">
      <w:pPr>
        <w:pStyle w:val="ListParagraph"/>
        <w:numPr>
          <w:ilvl w:val="0"/>
          <w:numId w:val="6"/>
        </w:numPr>
        <w:spacing w:before="72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D36B80">
        <w:rPr>
          <w:rFonts w:ascii="Arial" w:eastAsia="Arial" w:hAnsi="Arial" w:cs="Arial"/>
          <w:sz w:val="24"/>
          <w:szCs w:val="24"/>
        </w:rPr>
        <w:t>cop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z w:val="24"/>
          <w:szCs w:val="24"/>
        </w:rPr>
        <w:t>es</w:t>
      </w:r>
      <w:r w:rsidRPr="00D36B8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-3"/>
          <w:sz w:val="24"/>
          <w:szCs w:val="24"/>
        </w:rPr>
        <w:t>o</w:t>
      </w:r>
      <w:r w:rsidRPr="00D36B80">
        <w:rPr>
          <w:rFonts w:ascii="Arial" w:eastAsia="Arial" w:hAnsi="Arial" w:cs="Arial"/>
          <w:sz w:val="24"/>
          <w:szCs w:val="24"/>
        </w:rPr>
        <w:t>f</w:t>
      </w:r>
      <w:r w:rsidRPr="00D36B8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z w:val="24"/>
          <w:szCs w:val="24"/>
        </w:rPr>
        <w:t>h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z w:val="24"/>
          <w:szCs w:val="24"/>
        </w:rPr>
        <w:t>s</w:t>
      </w:r>
      <w:r w:rsidRPr="00D36B8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doc</w:t>
      </w:r>
      <w:r w:rsidRPr="00D36B80">
        <w:rPr>
          <w:rFonts w:ascii="Arial" w:eastAsia="Arial" w:hAnsi="Arial" w:cs="Arial"/>
          <w:spacing w:val="-3"/>
          <w:sz w:val="24"/>
          <w:szCs w:val="24"/>
        </w:rPr>
        <w:t>u</w:t>
      </w:r>
      <w:r w:rsidRPr="00D36B80">
        <w:rPr>
          <w:rFonts w:ascii="Arial" w:eastAsia="Arial" w:hAnsi="Arial" w:cs="Arial"/>
          <w:spacing w:val="1"/>
          <w:sz w:val="24"/>
          <w:szCs w:val="24"/>
        </w:rPr>
        <w:t>m</w:t>
      </w:r>
      <w:r w:rsidRPr="00D36B80">
        <w:rPr>
          <w:rFonts w:ascii="Arial" w:eastAsia="Arial" w:hAnsi="Arial" w:cs="Arial"/>
          <w:sz w:val="24"/>
          <w:szCs w:val="24"/>
        </w:rPr>
        <w:t>e</w:t>
      </w:r>
      <w:r w:rsidRPr="00D36B80">
        <w:rPr>
          <w:rFonts w:ascii="Arial" w:eastAsia="Arial" w:hAnsi="Arial" w:cs="Arial"/>
          <w:spacing w:val="-3"/>
          <w:sz w:val="24"/>
          <w:szCs w:val="24"/>
        </w:rPr>
        <w:t>n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z w:val="24"/>
          <w:szCs w:val="24"/>
        </w:rPr>
        <w:t>;</w:t>
      </w:r>
    </w:p>
    <w:p w14:paraId="3B928833" w14:textId="4867E058" w:rsidR="000B2815" w:rsidRPr="00D36B80" w:rsidRDefault="008A539E" w:rsidP="00D36B80">
      <w:pPr>
        <w:pStyle w:val="ListParagraph"/>
        <w:numPr>
          <w:ilvl w:val="0"/>
          <w:numId w:val="6"/>
        </w:numPr>
        <w:spacing w:before="90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D36B80">
        <w:rPr>
          <w:rFonts w:ascii="Arial" w:eastAsia="Arial" w:hAnsi="Arial" w:cs="Arial"/>
          <w:sz w:val="24"/>
          <w:szCs w:val="24"/>
        </w:rPr>
        <w:t>s</w:t>
      </w:r>
      <w:r w:rsidRPr="00D36B80">
        <w:rPr>
          <w:rFonts w:ascii="Arial" w:eastAsia="Arial" w:hAnsi="Arial" w:cs="Arial"/>
          <w:spacing w:val="-1"/>
          <w:sz w:val="24"/>
          <w:szCs w:val="24"/>
        </w:rPr>
        <w:t>i</w:t>
      </w:r>
      <w:r w:rsidRPr="00D36B80">
        <w:rPr>
          <w:rFonts w:ascii="Arial" w:eastAsia="Arial" w:hAnsi="Arial" w:cs="Arial"/>
          <w:spacing w:val="1"/>
          <w:sz w:val="24"/>
          <w:szCs w:val="24"/>
        </w:rPr>
        <w:t>t</w:t>
      </w:r>
      <w:r w:rsidRPr="00D36B80">
        <w:rPr>
          <w:rFonts w:ascii="Arial" w:eastAsia="Arial" w:hAnsi="Arial" w:cs="Arial"/>
          <w:sz w:val="24"/>
          <w:szCs w:val="24"/>
        </w:rPr>
        <w:t>e</w:t>
      </w:r>
      <w:r w:rsidRPr="00D36B8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6B80">
        <w:rPr>
          <w:rFonts w:ascii="Arial" w:eastAsia="Arial" w:hAnsi="Arial" w:cs="Arial"/>
          <w:sz w:val="24"/>
          <w:szCs w:val="24"/>
        </w:rPr>
        <w:t>p</w:t>
      </w:r>
      <w:r w:rsidRPr="00D36B80">
        <w:rPr>
          <w:rFonts w:ascii="Arial" w:eastAsia="Arial" w:hAnsi="Arial" w:cs="Arial"/>
          <w:spacing w:val="-1"/>
          <w:sz w:val="24"/>
          <w:szCs w:val="24"/>
        </w:rPr>
        <w:t>l</w:t>
      </w:r>
      <w:r w:rsidRPr="00D36B80">
        <w:rPr>
          <w:rFonts w:ascii="Arial" w:eastAsia="Arial" w:hAnsi="Arial" w:cs="Arial"/>
          <w:sz w:val="24"/>
          <w:szCs w:val="24"/>
        </w:rPr>
        <w:t>ans</w:t>
      </w:r>
    </w:p>
    <w:p w14:paraId="3B928835" w14:textId="77777777" w:rsidR="000B2815" w:rsidRPr="004124F6" w:rsidRDefault="000B2815" w:rsidP="003C51F5">
      <w:pPr>
        <w:spacing w:before="5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36" w14:textId="25387451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-1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f co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m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un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l 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l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h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ebs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i</w:t>
      </w:r>
      <w:r w:rsidRPr="004124F6">
        <w:rPr>
          <w:rFonts w:ascii="Arial" w:eastAsia="Arial" w:hAnsi="Arial" w:cs="Arial"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op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ab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e,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by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use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of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 snow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ephone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ccess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nd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udent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ho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phone nu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can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access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>-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li</w:t>
      </w:r>
      <w:r w:rsidRPr="004124F6">
        <w:rPr>
          <w:rFonts w:ascii="Arial" w:eastAsia="Arial" w:hAnsi="Arial" w:cs="Arial"/>
          <w:sz w:val="24"/>
          <w:szCs w:val="24"/>
        </w:rPr>
        <w:t>ne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by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64438">
        <w:rPr>
          <w:rFonts w:ascii="Arial" w:eastAsia="Arial" w:hAnsi="Arial" w:cs="Arial"/>
          <w:spacing w:val="-1"/>
          <w:sz w:val="24"/>
          <w:szCs w:val="24"/>
        </w:rPr>
        <w:t xml:space="preserve">Executive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H</w:t>
      </w:r>
      <w:r w:rsidRPr="004124F6">
        <w:rPr>
          <w:rFonts w:ascii="Arial" w:eastAsia="Arial" w:hAnsi="Arial" w:cs="Arial"/>
          <w:sz w:val="24"/>
          <w:szCs w:val="24"/>
        </w:rPr>
        <w:t>ead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cher</w:t>
      </w:r>
      <w:r w:rsidR="00764438">
        <w:rPr>
          <w:rFonts w:ascii="Arial" w:eastAsia="Arial" w:hAnsi="Arial" w:cs="Arial"/>
          <w:sz w:val="24"/>
          <w:szCs w:val="24"/>
        </w:rPr>
        <w:t xml:space="preserve"> / Headteacher / Head of School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her de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ega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chool 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ff</w:t>
      </w:r>
      <w:r w:rsidR="00764438">
        <w:rPr>
          <w:rFonts w:ascii="Arial" w:eastAsia="Arial" w:hAnsi="Arial" w:cs="Arial"/>
          <w:spacing w:val="1"/>
          <w:sz w:val="24"/>
          <w:szCs w:val="24"/>
        </w:rPr>
        <w:t xml:space="preserve"> members as directed</w:t>
      </w:r>
      <w:r w:rsidRPr="004124F6">
        <w:rPr>
          <w:rFonts w:ascii="Arial" w:eastAsia="Arial" w:hAnsi="Arial" w:cs="Arial"/>
          <w:sz w:val="24"/>
          <w:szCs w:val="24"/>
        </w:rPr>
        <w:t xml:space="preserve">.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n 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ency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z w:val="24"/>
          <w:szCs w:val="24"/>
        </w:rPr>
        <w:t>ack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k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="0076443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cep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ff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at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each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hool</w:t>
      </w:r>
      <w:r w:rsidRPr="004124F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wi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 xml:space="preserve">he </w:t>
      </w:r>
      <w:r w:rsidR="00764438">
        <w:rPr>
          <w:rFonts w:ascii="Arial" w:eastAsia="Arial" w:hAnsi="Arial" w:cs="Arial"/>
          <w:spacing w:val="-2"/>
          <w:sz w:val="24"/>
          <w:szCs w:val="24"/>
        </w:rPr>
        <w:t>Trust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udes:</w:t>
      </w:r>
    </w:p>
    <w:p w14:paraId="3B928838" w14:textId="77777777" w:rsidR="000B2815" w:rsidRPr="004124F6" w:rsidRDefault="000B2815" w:rsidP="00764438">
      <w:pPr>
        <w:spacing w:before="12" w:line="276" w:lineRule="auto"/>
        <w:ind w:right="57"/>
        <w:rPr>
          <w:rFonts w:ascii="Arial" w:hAnsi="Arial" w:cs="Arial"/>
          <w:sz w:val="24"/>
          <w:szCs w:val="24"/>
        </w:rPr>
      </w:pPr>
    </w:p>
    <w:p w14:paraId="3B928839" w14:textId="1344E0CE" w:rsidR="000B2815" w:rsidRPr="00AD5CEC" w:rsidRDefault="008A539E" w:rsidP="00AD5CEC">
      <w:pPr>
        <w:pStyle w:val="ListParagraph"/>
        <w:numPr>
          <w:ilvl w:val="0"/>
          <w:numId w:val="7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AD5CEC">
        <w:rPr>
          <w:rFonts w:ascii="Arial" w:eastAsia="Arial" w:hAnsi="Arial" w:cs="Arial"/>
          <w:spacing w:val="-1"/>
          <w:sz w:val="24"/>
          <w:szCs w:val="24"/>
        </w:rPr>
        <w:t>C</w:t>
      </w:r>
      <w:r w:rsidRPr="00AD5CEC">
        <w:rPr>
          <w:rFonts w:ascii="Arial" w:eastAsia="Arial" w:hAnsi="Arial" w:cs="Arial"/>
          <w:sz w:val="24"/>
          <w:szCs w:val="24"/>
        </w:rPr>
        <w:t>op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es</w:t>
      </w:r>
      <w:r w:rsidRPr="00AD5C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3"/>
          <w:sz w:val="24"/>
          <w:szCs w:val="24"/>
        </w:rPr>
        <w:t>o</w:t>
      </w:r>
      <w:r w:rsidRPr="00AD5CEC">
        <w:rPr>
          <w:rFonts w:ascii="Arial" w:eastAsia="Arial" w:hAnsi="Arial" w:cs="Arial"/>
          <w:sz w:val="24"/>
          <w:szCs w:val="24"/>
        </w:rPr>
        <w:t xml:space="preserve">f 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h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s</w:t>
      </w:r>
      <w:r w:rsidRPr="00AD5C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3"/>
          <w:sz w:val="24"/>
          <w:szCs w:val="24"/>
        </w:rPr>
        <w:t>do</w:t>
      </w:r>
      <w:r w:rsidRPr="00AD5CEC">
        <w:rPr>
          <w:rFonts w:ascii="Arial" w:eastAsia="Arial" w:hAnsi="Arial" w:cs="Arial"/>
          <w:spacing w:val="-2"/>
          <w:sz w:val="24"/>
          <w:szCs w:val="24"/>
        </w:rPr>
        <w:t>c</w:t>
      </w:r>
      <w:r w:rsidRPr="00AD5CEC">
        <w:rPr>
          <w:rFonts w:ascii="Arial" w:eastAsia="Arial" w:hAnsi="Arial" w:cs="Arial"/>
          <w:spacing w:val="-3"/>
          <w:sz w:val="24"/>
          <w:szCs w:val="24"/>
        </w:rPr>
        <w:t>u</w:t>
      </w:r>
      <w:r w:rsidRPr="00AD5CEC">
        <w:rPr>
          <w:rFonts w:ascii="Arial" w:eastAsia="Arial" w:hAnsi="Arial" w:cs="Arial"/>
          <w:spacing w:val="-2"/>
          <w:sz w:val="24"/>
          <w:szCs w:val="24"/>
        </w:rPr>
        <w:t>m</w:t>
      </w:r>
      <w:r w:rsidRPr="00AD5CEC">
        <w:rPr>
          <w:rFonts w:ascii="Arial" w:eastAsia="Arial" w:hAnsi="Arial" w:cs="Arial"/>
          <w:spacing w:val="-3"/>
          <w:sz w:val="24"/>
          <w:szCs w:val="24"/>
        </w:rPr>
        <w:t>ent</w:t>
      </w:r>
    </w:p>
    <w:p w14:paraId="3B92883A" w14:textId="58C752C0" w:rsidR="000B2815" w:rsidRPr="00AD5CEC" w:rsidRDefault="008A539E" w:rsidP="00AD5CEC">
      <w:pPr>
        <w:pStyle w:val="ListParagraph"/>
        <w:numPr>
          <w:ilvl w:val="0"/>
          <w:numId w:val="7"/>
        </w:numPr>
        <w:spacing w:before="80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AD5CEC">
        <w:rPr>
          <w:rFonts w:ascii="Arial" w:eastAsia="Arial" w:hAnsi="Arial" w:cs="Arial"/>
          <w:spacing w:val="-1"/>
          <w:sz w:val="24"/>
          <w:szCs w:val="24"/>
        </w:rPr>
        <w:t>Al</w:t>
      </w:r>
      <w:r w:rsidRPr="00AD5CEC">
        <w:rPr>
          <w:rFonts w:ascii="Arial" w:eastAsia="Arial" w:hAnsi="Arial" w:cs="Arial"/>
          <w:sz w:val="24"/>
          <w:szCs w:val="24"/>
        </w:rPr>
        <w:t>l</w:t>
      </w:r>
      <w:r w:rsidRPr="00AD5C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assoc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a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ed</w:t>
      </w:r>
      <w:r w:rsidRPr="00AD5C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doc</w:t>
      </w:r>
      <w:r w:rsidRPr="00AD5CEC">
        <w:rPr>
          <w:rFonts w:ascii="Arial" w:eastAsia="Arial" w:hAnsi="Arial" w:cs="Arial"/>
          <w:spacing w:val="-3"/>
          <w:sz w:val="24"/>
          <w:szCs w:val="24"/>
        </w:rPr>
        <w:t>u</w:t>
      </w:r>
      <w:r w:rsidRPr="00AD5CEC">
        <w:rPr>
          <w:rFonts w:ascii="Arial" w:eastAsia="Arial" w:hAnsi="Arial" w:cs="Arial"/>
          <w:spacing w:val="1"/>
          <w:sz w:val="24"/>
          <w:szCs w:val="24"/>
        </w:rPr>
        <w:t>m</w:t>
      </w:r>
      <w:r w:rsidRPr="00AD5CEC">
        <w:rPr>
          <w:rFonts w:ascii="Arial" w:eastAsia="Arial" w:hAnsi="Arial" w:cs="Arial"/>
          <w:sz w:val="24"/>
          <w:szCs w:val="24"/>
        </w:rPr>
        <w:t>en</w:t>
      </w:r>
      <w:r w:rsidRPr="00AD5CEC">
        <w:rPr>
          <w:rFonts w:ascii="Arial" w:eastAsia="Arial" w:hAnsi="Arial" w:cs="Arial"/>
          <w:spacing w:val="-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 xml:space="preserve">s </w:t>
      </w:r>
      <w:r w:rsidRPr="00AD5CEC">
        <w:rPr>
          <w:rFonts w:ascii="Arial" w:eastAsia="Arial" w:hAnsi="Arial" w:cs="Arial"/>
          <w:spacing w:val="1"/>
          <w:sz w:val="24"/>
          <w:szCs w:val="24"/>
        </w:rPr>
        <w:t>(</w:t>
      </w:r>
      <w:r w:rsidRPr="00AD5CEC">
        <w:rPr>
          <w:rFonts w:ascii="Arial" w:eastAsia="Arial" w:hAnsi="Arial" w:cs="Arial"/>
          <w:spacing w:val="-1"/>
          <w:sz w:val="24"/>
          <w:szCs w:val="24"/>
        </w:rPr>
        <w:t>li</w:t>
      </w:r>
      <w:r w:rsidRPr="00AD5CEC">
        <w:rPr>
          <w:rFonts w:ascii="Arial" w:eastAsia="Arial" w:hAnsi="Arial" w:cs="Arial"/>
          <w:sz w:val="24"/>
          <w:szCs w:val="24"/>
        </w:rPr>
        <w:t>s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ed</w:t>
      </w:r>
      <w:r w:rsidRPr="00AD5C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3"/>
          <w:sz w:val="24"/>
          <w:szCs w:val="24"/>
        </w:rPr>
        <w:t>abo</w:t>
      </w:r>
      <w:r w:rsidRPr="00AD5CEC">
        <w:rPr>
          <w:rFonts w:ascii="Arial" w:eastAsia="Arial" w:hAnsi="Arial" w:cs="Arial"/>
          <w:spacing w:val="-5"/>
          <w:sz w:val="24"/>
          <w:szCs w:val="24"/>
        </w:rPr>
        <w:t>v</w:t>
      </w:r>
      <w:r w:rsidRPr="00AD5CEC">
        <w:rPr>
          <w:rFonts w:ascii="Arial" w:eastAsia="Arial" w:hAnsi="Arial" w:cs="Arial"/>
          <w:spacing w:val="-3"/>
          <w:sz w:val="24"/>
          <w:szCs w:val="24"/>
        </w:rPr>
        <w:t>e)</w:t>
      </w:r>
    </w:p>
    <w:p w14:paraId="3B92883B" w14:textId="4466EF5F" w:rsidR="000B2815" w:rsidRPr="00AD5CEC" w:rsidRDefault="008A539E" w:rsidP="00AD5CEC">
      <w:pPr>
        <w:pStyle w:val="ListParagraph"/>
        <w:numPr>
          <w:ilvl w:val="0"/>
          <w:numId w:val="7"/>
        </w:numPr>
        <w:spacing w:before="78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AD5CEC">
        <w:rPr>
          <w:rFonts w:ascii="Arial" w:eastAsia="Arial" w:hAnsi="Arial" w:cs="Arial"/>
          <w:spacing w:val="-1"/>
          <w:sz w:val="24"/>
          <w:szCs w:val="24"/>
        </w:rPr>
        <w:t>Si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e</w:t>
      </w:r>
      <w:r w:rsidRPr="00AD5C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3"/>
          <w:sz w:val="24"/>
          <w:szCs w:val="24"/>
        </w:rPr>
        <w:t>Plans</w:t>
      </w:r>
    </w:p>
    <w:p w14:paraId="3B92883D" w14:textId="77777777" w:rsidR="000B2815" w:rsidRPr="004124F6" w:rsidRDefault="000B2815" w:rsidP="003C51F5">
      <w:pPr>
        <w:spacing w:before="14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3E" w14:textId="77777777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ll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wi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ns</w:t>
      </w:r>
      <w:proofErr w:type="spellEnd"/>
      <w:r w:rsidRPr="004124F6">
        <w:rPr>
          <w:rFonts w:ascii="Arial" w:eastAsia="Arial" w:hAnsi="Arial" w:cs="Arial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m</w:t>
      </w:r>
      <w:r w:rsidRPr="004124F6">
        <w:rPr>
          <w:rFonts w:ascii="Arial" w:eastAsia="Arial" w:hAnsi="Arial" w:cs="Arial"/>
          <w:i/>
          <w:sz w:val="24"/>
          <w:szCs w:val="24"/>
          <w:u w:val="single" w:color="000000"/>
        </w:rPr>
        <w:t>ay</w:t>
      </w:r>
      <w:r w:rsidRPr="004124F6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need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ad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</w:p>
    <w:p w14:paraId="3B928840" w14:textId="01D3155B" w:rsidR="000B2815" w:rsidRPr="00764438" w:rsidRDefault="008A539E" w:rsidP="00764438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-1"/>
          <w:sz w:val="24"/>
          <w:szCs w:val="24"/>
        </w:rPr>
        <w:t>B</w:t>
      </w:r>
      <w:r w:rsidRPr="004124F6">
        <w:rPr>
          <w:rFonts w:ascii="Arial" w:eastAsia="Arial" w:hAnsi="Arial" w:cs="Arial"/>
          <w:sz w:val="24"/>
          <w:szCs w:val="24"/>
        </w:rPr>
        <w:t>us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ness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Pl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as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soon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poss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e:</w:t>
      </w:r>
    </w:p>
    <w:p w14:paraId="3B928841" w14:textId="77777777" w:rsidR="000B2815" w:rsidRPr="004124F6" w:rsidRDefault="000B2815" w:rsidP="003C51F5">
      <w:pPr>
        <w:spacing w:before="14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42" w14:textId="1E8CCA10" w:rsidR="000B2815" w:rsidRPr="00AD5CEC" w:rsidRDefault="008A539E" w:rsidP="00AD5CEC">
      <w:pPr>
        <w:pStyle w:val="ListParagraph"/>
        <w:numPr>
          <w:ilvl w:val="0"/>
          <w:numId w:val="9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AD5CEC">
        <w:rPr>
          <w:rFonts w:ascii="Arial" w:eastAsia="Arial" w:hAnsi="Arial" w:cs="Arial"/>
          <w:sz w:val="24"/>
          <w:szCs w:val="24"/>
        </w:rPr>
        <w:t xml:space="preserve">Local </w:t>
      </w:r>
      <w:r w:rsidRPr="00AD5CEC">
        <w:rPr>
          <w:rFonts w:ascii="Arial" w:eastAsia="Arial" w:hAnsi="Arial" w:cs="Arial"/>
          <w:spacing w:val="1"/>
          <w:sz w:val="24"/>
          <w:szCs w:val="24"/>
        </w:rPr>
        <w:t>r</w:t>
      </w:r>
      <w:r w:rsidRPr="00AD5CEC">
        <w:rPr>
          <w:rFonts w:ascii="Arial" w:eastAsia="Arial" w:hAnsi="Arial" w:cs="Arial"/>
          <w:sz w:val="24"/>
          <w:szCs w:val="24"/>
        </w:rPr>
        <w:t>ad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o</w:t>
      </w:r>
      <w:r w:rsidRPr="00AD5C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5"/>
          <w:sz w:val="24"/>
          <w:szCs w:val="24"/>
        </w:rPr>
        <w:t>s</w:t>
      </w:r>
      <w:r w:rsidRPr="00AD5CEC">
        <w:rPr>
          <w:rFonts w:ascii="Arial" w:eastAsia="Arial" w:hAnsi="Arial" w:cs="Arial"/>
          <w:spacing w:val="-1"/>
          <w:sz w:val="24"/>
          <w:szCs w:val="24"/>
        </w:rPr>
        <w:t>t</w:t>
      </w:r>
      <w:r w:rsidRPr="00AD5CEC">
        <w:rPr>
          <w:rFonts w:ascii="Arial" w:eastAsia="Arial" w:hAnsi="Arial" w:cs="Arial"/>
          <w:spacing w:val="-3"/>
          <w:sz w:val="24"/>
          <w:szCs w:val="24"/>
        </w:rPr>
        <w:t>a</w:t>
      </w:r>
      <w:r w:rsidRPr="00AD5CEC">
        <w:rPr>
          <w:rFonts w:ascii="Arial" w:eastAsia="Arial" w:hAnsi="Arial" w:cs="Arial"/>
          <w:spacing w:val="-1"/>
          <w:sz w:val="24"/>
          <w:szCs w:val="24"/>
        </w:rPr>
        <w:t>t</w:t>
      </w:r>
      <w:r w:rsidRPr="00AD5CEC">
        <w:rPr>
          <w:rFonts w:ascii="Arial" w:eastAsia="Arial" w:hAnsi="Arial" w:cs="Arial"/>
          <w:spacing w:val="-3"/>
          <w:sz w:val="24"/>
          <w:szCs w:val="24"/>
        </w:rPr>
        <w:t>ions</w:t>
      </w:r>
    </w:p>
    <w:p w14:paraId="4F2C2708" w14:textId="77777777" w:rsidR="00AD5CEC" w:rsidRPr="00AD5CEC" w:rsidRDefault="008A539E" w:rsidP="00AD5CEC">
      <w:pPr>
        <w:pStyle w:val="ListParagraph"/>
        <w:numPr>
          <w:ilvl w:val="0"/>
          <w:numId w:val="9"/>
        </w:numPr>
        <w:spacing w:before="78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AD5CEC">
        <w:rPr>
          <w:rFonts w:ascii="Arial" w:eastAsia="Arial" w:hAnsi="Arial" w:cs="Arial"/>
          <w:spacing w:val="-1"/>
          <w:sz w:val="24"/>
          <w:szCs w:val="24"/>
        </w:rPr>
        <w:t>H</w:t>
      </w:r>
      <w:r w:rsidRPr="00AD5CEC">
        <w:rPr>
          <w:rFonts w:ascii="Arial" w:eastAsia="Arial" w:hAnsi="Arial" w:cs="Arial"/>
          <w:sz w:val="24"/>
          <w:szCs w:val="24"/>
        </w:rPr>
        <w:t>ea</w:t>
      </w:r>
      <w:r w:rsidRPr="00AD5CEC">
        <w:rPr>
          <w:rFonts w:ascii="Arial" w:eastAsia="Arial" w:hAnsi="Arial" w:cs="Arial"/>
          <w:spacing w:val="-1"/>
          <w:sz w:val="24"/>
          <w:szCs w:val="24"/>
        </w:rPr>
        <w:t>l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h</w:t>
      </w:r>
      <w:r w:rsidRPr="00AD5C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and</w:t>
      </w:r>
      <w:r w:rsidRPr="00AD5C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1"/>
          <w:sz w:val="24"/>
          <w:szCs w:val="24"/>
        </w:rPr>
        <w:t>S</w:t>
      </w:r>
      <w:r w:rsidRPr="00AD5CEC">
        <w:rPr>
          <w:rFonts w:ascii="Arial" w:eastAsia="Arial" w:hAnsi="Arial" w:cs="Arial"/>
          <w:spacing w:val="-3"/>
          <w:sz w:val="24"/>
          <w:szCs w:val="24"/>
        </w:rPr>
        <w:t>a</w:t>
      </w:r>
      <w:r w:rsidRPr="00AD5CEC">
        <w:rPr>
          <w:rFonts w:ascii="Arial" w:eastAsia="Arial" w:hAnsi="Arial" w:cs="Arial"/>
          <w:spacing w:val="3"/>
          <w:sz w:val="24"/>
          <w:szCs w:val="24"/>
        </w:rPr>
        <w:t>f</w:t>
      </w:r>
      <w:r w:rsidRPr="00AD5CEC">
        <w:rPr>
          <w:rFonts w:ascii="Arial" w:eastAsia="Arial" w:hAnsi="Arial" w:cs="Arial"/>
          <w:sz w:val="24"/>
          <w:szCs w:val="24"/>
        </w:rPr>
        <w:t>e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y</w:t>
      </w:r>
      <w:r w:rsidRPr="00AD5CEC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AD5CEC">
        <w:rPr>
          <w:rFonts w:ascii="Arial" w:eastAsia="Arial" w:hAnsi="Arial" w:cs="Arial"/>
          <w:spacing w:val="-2"/>
          <w:sz w:val="24"/>
          <w:szCs w:val="24"/>
        </w:rPr>
        <w:t>x</w:t>
      </w:r>
      <w:r w:rsidRPr="00AD5CEC">
        <w:rPr>
          <w:rFonts w:ascii="Arial" w:eastAsia="Arial" w:hAnsi="Arial" w:cs="Arial"/>
          <w:sz w:val="24"/>
          <w:szCs w:val="24"/>
        </w:rPr>
        <w:t>ec</w:t>
      </w:r>
      <w:r w:rsidRPr="00AD5CEC">
        <w:rPr>
          <w:rFonts w:ascii="Arial" w:eastAsia="Arial" w:hAnsi="Arial" w:cs="Arial"/>
          <w:spacing w:val="-3"/>
          <w:sz w:val="24"/>
          <w:szCs w:val="24"/>
        </w:rPr>
        <w:t>u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pacing w:val="-2"/>
          <w:sz w:val="24"/>
          <w:szCs w:val="24"/>
        </w:rPr>
        <w:t>v</w:t>
      </w:r>
      <w:r w:rsidRPr="00AD5CEC">
        <w:rPr>
          <w:rFonts w:ascii="Arial" w:eastAsia="Arial" w:hAnsi="Arial" w:cs="Arial"/>
          <w:sz w:val="24"/>
          <w:szCs w:val="24"/>
        </w:rPr>
        <w:t>e</w:t>
      </w:r>
      <w:r w:rsidRPr="00AD5C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1"/>
          <w:sz w:val="24"/>
          <w:szCs w:val="24"/>
        </w:rPr>
        <w:t>(</w:t>
      </w:r>
      <w:r w:rsidRPr="00AD5CEC">
        <w:rPr>
          <w:rFonts w:ascii="Arial" w:eastAsia="Arial" w:hAnsi="Arial" w:cs="Arial"/>
          <w:spacing w:val="-1"/>
          <w:sz w:val="24"/>
          <w:szCs w:val="24"/>
        </w:rPr>
        <w:t>HSE</w:t>
      </w:r>
      <w:r w:rsidRPr="00AD5CEC">
        <w:rPr>
          <w:rFonts w:ascii="Arial" w:eastAsia="Arial" w:hAnsi="Arial" w:cs="Arial"/>
          <w:sz w:val="24"/>
          <w:szCs w:val="24"/>
        </w:rPr>
        <w:t>)</w:t>
      </w:r>
      <w:r w:rsidRPr="00AD5C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1"/>
          <w:sz w:val="24"/>
          <w:szCs w:val="24"/>
        </w:rPr>
        <w:t>(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n</w:t>
      </w:r>
      <w:r w:rsidRPr="00AD5CEC">
        <w:rPr>
          <w:rFonts w:ascii="Arial" w:eastAsia="Arial" w:hAnsi="Arial" w:cs="Arial"/>
          <w:spacing w:val="1"/>
          <w:sz w:val="24"/>
          <w:szCs w:val="24"/>
        </w:rPr>
        <w:t>j</w:t>
      </w:r>
      <w:r w:rsidRPr="00AD5CEC">
        <w:rPr>
          <w:rFonts w:ascii="Arial" w:eastAsia="Arial" w:hAnsi="Arial" w:cs="Arial"/>
          <w:spacing w:val="-3"/>
          <w:sz w:val="24"/>
          <w:szCs w:val="24"/>
        </w:rPr>
        <w:t>u</w:t>
      </w:r>
      <w:r w:rsidRPr="00AD5CEC">
        <w:rPr>
          <w:rFonts w:ascii="Arial" w:eastAsia="Arial" w:hAnsi="Arial" w:cs="Arial"/>
          <w:spacing w:val="1"/>
          <w:sz w:val="24"/>
          <w:szCs w:val="24"/>
        </w:rPr>
        <w:t>r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es</w:t>
      </w:r>
      <w:r w:rsidRPr="00AD5C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5"/>
          <w:sz w:val="24"/>
          <w:szCs w:val="24"/>
        </w:rPr>
        <w:t>on</w:t>
      </w:r>
      <w:r w:rsidRPr="00AD5CEC">
        <w:rPr>
          <w:rFonts w:ascii="Arial" w:eastAsia="Arial" w:hAnsi="Arial" w:cs="Arial"/>
          <w:spacing w:val="-4"/>
          <w:sz w:val="24"/>
          <w:szCs w:val="24"/>
        </w:rPr>
        <w:t>l</w:t>
      </w:r>
      <w:r w:rsidRPr="00AD5CEC">
        <w:rPr>
          <w:rFonts w:ascii="Arial" w:eastAsia="Arial" w:hAnsi="Arial" w:cs="Arial"/>
          <w:spacing w:val="-7"/>
          <w:sz w:val="24"/>
          <w:szCs w:val="24"/>
        </w:rPr>
        <w:t>y</w:t>
      </w:r>
      <w:r w:rsidRPr="00AD5CEC">
        <w:rPr>
          <w:rFonts w:ascii="Arial" w:eastAsia="Arial" w:hAnsi="Arial" w:cs="Arial"/>
          <w:sz w:val="24"/>
          <w:szCs w:val="24"/>
        </w:rPr>
        <w:t>)</w:t>
      </w:r>
    </w:p>
    <w:p w14:paraId="3B928844" w14:textId="6B6CFCD3" w:rsidR="000B2815" w:rsidRPr="00AD5CEC" w:rsidRDefault="008A539E" w:rsidP="00AD5CEC">
      <w:pPr>
        <w:pStyle w:val="ListParagraph"/>
        <w:numPr>
          <w:ilvl w:val="0"/>
          <w:numId w:val="9"/>
        </w:numPr>
        <w:spacing w:before="78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AD5CEC">
        <w:rPr>
          <w:rFonts w:ascii="Arial" w:eastAsia="Arial" w:hAnsi="Arial" w:cs="Arial"/>
          <w:spacing w:val="-6"/>
          <w:sz w:val="24"/>
          <w:szCs w:val="24"/>
        </w:rPr>
        <w:t>RPA</w:t>
      </w:r>
    </w:p>
    <w:p w14:paraId="202A0DAD" w14:textId="77777777" w:rsidR="00AD5CEC" w:rsidRPr="00AD5CEC" w:rsidRDefault="008A539E" w:rsidP="00AD5CEC">
      <w:pPr>
        <w:pStyle w:val="ListParagraph"/>
        <w:numPr>
          <w:ilvl w:val="0"/>
          <w:numId w:val="9"/>
        </w:numPr>
        <w:spacing w:before="80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AD5CEC">
        <w:rPr>
          <w:rFonts w:ascii="Arial" w:eastAsia="Arial" w:hAnsi="Arial" w:cs="Arial"/>
          <w:sz w:val="24"/>
          <w:szCs w:val="24"/>
        </w:rPr>
        <w:t>Local</w:t>
      </w:r>
      <w:r w:rsidRPr="00AD5CE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3"/>
          <w:sz w:val="24"/>
          <w:szCs w:val="24"/>
        </w:rPr>
        <w:t>Po</w:t>
      </w:r>
      <w:r w:rsidRPr="00AD5CEC">
        <w:rPr>
          <w:rFonts w:ascii="Arial" w:eastAsia="Arial" w:hAnsi="Arial" w:cs="Arial"/>
          <w:spacing w:val="-1"/>
          <w:sz w:val="24"/>
          <w:szCs w:val="24"/>
        </w:rPr>
        <w:t>l</w:t>
      </w:r>
      <w:r w:rsidRPr="00AD5CEC">
        <w:rPr>
          <w:rFonts w:ascii="Arial" w:eastAsia="Arial" w:hAnsi="Arial" w:cs="Arial"/>
          <w:spacing w:val="-4"/>
          <w:sz w:val="24"/>
          <w:szCs w:val="24"/>
        </w:rPr>
        <w:t>i</w:t>
      </w:r>
      <w:r w:rsidRPr="00AD5CEC">
        <w:rPr>
          <w:rFonts w:ascii="Arial" w:eastAsia="Arial" w:hAnsi="Arial" w:cs="Arial"/>
          <w:spacing w:val="-2"/>
          <w:sz w:val="24"/>
          <w:szCs w:val="24"/>
        </w:rPr>
        <w:t>c</w:t>
      </w:r>
      <w:r w:rsidRPr="00AD5CEC">
        <w:rPr>
          <w:rFonts w:ascii="Arial" w:eastAsia="Arial" w:hAnsi="Arial" w:cs="Arial"/>
          <w:sz w:val="24"/>
          <w:szCs w:val="24"/>
        </w:rPr>
        <w:t>e</w:t>
      </w:r>
    </w:p>
    <w:p w14:paraId="3B928846" w14:textId="1E683E48" w:rsidR="000B2815" w:rsidRPr="00AD5CEC" w:rsidRDefault="008A539E" w:rsidP="00AD5CEC">
      <w:pPr>
        <w:pStyle w:val="ListParagraph"/>
        <w:numPr>
          <w:ilvl w:val="0"/>
          <w:numId w:val="9"/>
        </w:numPr>
        <w:spacing w:before="80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AD5CEC">
        <w:rPr>
          <w:rFonts w:ascii="Arial" w:eastAsia="Arial" w:hAnsi="Arial" w:cs="Arial"/>
          <w:sz w:val="24"/>
          <w:szCs w:val="24"/>
        </w:rPr>
        <w:t>Local</w:t>
      </w:r>
      <w:r w:rsidRPr="00AD5C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F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pacing w:val="1"/>
          <w:sz w:val="24"/>
          <w:szCs w:val="24"/>
        </w:rPr>
        <w:t>r</w:t>
      </w:r>
      <w:r w:rsidRPr="00AD5CEC">
        <w:rPr>
          <w:rFonts w:ascii="Arial" w:eastAsia="Arial" w:hAnsi="Arial" w:cs="Arial"/>
          <w:sz w:val="24"/>
          <w:szCs w:val="24"/>
        </w:rPr>
        <w:t>e</w:t>
      </w:r>
      <w:r w:rsidRPr="00AD5C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3"/>
          <w:sz w:val="24"/>
          <w:szCs w:val="24"/>
        </w:rPr>
        <w:t>Se</w:t>
      </w:r>
      <w:r w:rsidRPr="00AD5CEC">
        <w:rPr>
          <w:rFonts w:ascii="Arial" w:eastAsia="Arial" w:hAnsi="Arial" w:cs="Arial"/>
          <w:spacing w:val="-2"/>
          <w:sz w:val="24"/>
          <w:szCs w:val="24"/>
        </w:rPr>
        <w:t>r</w:t>
      </w:r>
      <w:r w:rsidRPr="00AD5CEC">
        <w:rPr>
          <w:rFonts w:ascii="Arial" w:eastAsia="Arial" w:hAnsi="Arial" w:cs="Arial"/>
          <w:spacing w:val="-5"/>
          <w:sz w:val="24"/>
          <w:szCs w:val="24"/>
        </w:rPr>
        <w:t>v</w:t>
      </w:r>
      <w:r w:rsidRPr="00AD5CEC">
        <w:rPr>
          <w:rFonts w:ascii="Arial" w:eastAsia="Arial" w:hAnsi="Arial" w:cs="Arial"/>
          <w:spacing w:val="-3"/>
          <w:sz w:val="24"/>
          <w:szCs w:val="24"/>
        </w:rPr>
        <w:t>i</w:t>
      </w:r>
      <w:r w:rsidRPr="00AD5CEC">
        <w:rPr>
          <w:rFonts w:ascii="Arial" w:eastAsia="Arial" w:hAnsi="Arial" w:cs="Arial"/>
          <w:spacing w:val="-2"/>
          <w:sz w:val="24"/>
          <w:szCs w:val="24"/>
        </w:rPr>
        <w:t>c</w:t>
      </w:r>
      <w:r w:rsidRPr="00AD5CEC">
        <w:rPr>
          <w:rFonts w:ascii="Arial" w:eastAsia="Arial" w:hAnsi="Arial" w:cs="Arial"/>
          <w:sz w:val="24"/>
          <w:szCs w:val="24"/>
        </w:rPr>
        <w:t>e</w:t>
      </w:r>
    </w:p>
    <w:p w14:paraId="3B928847" w14:textId="5AE797C3" w:rsidR="000B2815" w:rsidRPr="00AD5CEC" w:rsidRDefault="00AD5CEC" w:rsidP="00AD5CEC">
      <w:pPr>
        <w:pStyle w:val="ListParagraph"/>
        <w:numPr>
          <w:ilvl w:val="0"/>
          <w:numId w:val="9"/>
        </w:numPr>
        <w:spacing w:before="78" w:line="276" w:lineRule="auto"/>
        <w:ind w:right="57"/>
        <w:rPr>
          <w:rFonts w:ascii="Arial" w:eastAsia="Arial" w:hAnsi="Arial" w:cs="Arial"/>
          <w:sz w:val="24"/>
          <w:szCs w:val="24"/>
        </w:rPr>
        <w:sectPr w:rsidR="000B2815" w:rsidRPr="00AD5CEC">
          <w:footerReference w:type="default" r:id="rId12"/>
          <w:pgSz w:w="11900" w:h="16860"/>
          <w:pgMar w:top="1320" w:right="1320" w:bottom="280" w:left="1300" w:header="0" w:footer="922" w:gutter="0"/>
          <w:pgNumType w:start="5"/>
          <w:cols w:space="720"/>
        </w:sectPr>
      </w:pPr>
      <w:r w:rsidRPr="00AD5CEC">
        <w:rPr>
          <w:rFonts w:ascii="Arial" w:hAnsi="Arial" w:cs="Arial"/>
          <w:sz w:val="24"/>
          <w:szCs w:val="24"/>
        </w:rPr>
        <w:t xml:space="preserve">DDAT </w:t>
      </w:r>
      <w:r w:rsidRPr="00AD5CEC">
        <w:rPr>
          <w:rFonts w:ascii="Arial" w:eastAsia="Arial" w:hAnsi="Arial" w:cs="Arial"/>
          <w:spacing w:val="-3"/>
          <w:sz w:val="24"/>
          <w:szCs w:val="24"/>
        </w:rPr>
        <w:t>P</w:t>
      </w:r>
      <w:r w:rsidRPr="00AD5CEC">
        <w:rPr>
          <w:rFonts w:ascii="Arial" w:eastAsia="Arial" w:hAnsi="Arial" w:cs="Arial"/>
          <w:sz w:val="24"/>
          <w:szCs w:val="24"/>
        </w:rPr>
        <w:t>R</w:t>
      </w:r>
      <w:r w:rsidRPr="00AD5C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2"/>
          <w:sz w:val="24"/>
          <w:szCs w:val="24"/>
        </w:rPr>
        <w:t>s</w:t>
      </w:r>
      <w:r w:rsidRPr="00AD5CEC">
        <w:rPr>
          <w:rFonts w:ascii="Arial" w:eastAsia="Arial" w:hAnsi="Arial" w:cs="Arial"/>
          <w:spacing w:val="-3"/>
          <w:sz w:val="24"/>
          <w:szCs w:val="24"/>
        </w:rPr>
        <w:t>uppo</w:t>
      </w:r>
      <w:r w:rsidRPr="00AD5CEC">
        <w:rPr>
          <w:rFonts w:ascii="Arial" w:eastAsia="Arial" w:hAnsi="Arial" w:cs="Arial"/>
          <w:spacing w:val="-2"/>
          <w:sz w:val="24"/>
          <w:szCs w:val="24"/>
        </w:rPr>
        <w:t>r</w:t>
      </w:r>
      <w:r w:rsidRPr="00AD5CEC">
        <w:rPr>
          <w:rFonts w:ascii="Arial" w:eastAsia="Arial" w:hAnsi="Arial" w:cs="Arial"/>
          <w:sz w:val="24"/>
          <w:szCs w:val="24"/>
        </w:rPr>
        <w:t>t</w:t>
      </w:r>
    </w:p>
    <w:p w14:paraId="3B928848" w14:textId="77777777" w:rsidR="000B2815" w:rsidRPr="004124F6" w:rsidRDefault="008A539E" w:rsidP="003C51F5">
      <w:pPr>
        <w:spacing w:before="56"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z w:val="24"/>
          <w:szCs w:val="24"/>
        </w:rPr>
        <w:lastRenderedPageBreak/>
        <w:t>4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0   </w:t>
      </w:r>
      <w:r w:rsidRPr="004124F6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>St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b/>
          <w:sz w:val="24"/>
          <w:szCs w:val="24"/>
        </w:rPr>
        <w:t>ate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4124F6">
        <w:rPr>
          <w:rFonts w:ascii="Arial" w:eastAsia="Arial" w:hAnsi="Arial" w:cs="Arial"/>
          <w:b/>
          <w:sz w:val="24"/>
          <w:szCs w:val="24"/>
        </w:rPr>
        <w:t>y</w:t>
      </w:r>
    </w:p>
    <w:p w14:paraId="3B928849" w14:textId="77777777" w:rsidR="000B2815" w:rsidRPr="004124F6" w:rsidRDefault="000B2815" w:rsidP="003C51F5">
      <w:pPr>
        <w:spacing w:before="16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26A26386" w14:textId="6D79A83B" w:rsidR="00764438" w:rsidRPr="00764438" w:rsidRDefault="008A539E" w:rsidP="00764438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dent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dec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hat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oca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li</w:t>
      </w:r>
      <w:r w:rsidRPr="004124F6">
        <w:rPr>
          <w:rFonts w:ascii="Arial" w:eastAsia="Arial" w:hAnsi="Arial" w:cs="Arial"/>
          <w:sz w:val="24"/>
          <w:szCs w:val="24"/>
        </w:rPr>
        <w:t>sed</w:t>
      </w:r>
      <w:proofErr w:type="spellEnd"/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one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schoo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 xml:space="preserve">,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can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dec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by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schoo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l’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64438">
        <w:rPr>
          <w:rFonts w:ascii="Arial" w:eastAsia="Arial" w:hAnsi="Arial" w:cs="Arial"/>
          <w:sz w:val="24"/>
          <w:szCs w:val="24"/>
        </w:rPr>
        <w:t>Executive Headteacher / H</w:t>
      </w:r>
      <w:r w:rsidRPr="004124F6">
        <w:rPr>
          <w:rFonts w:ascii="Arial" w:eastAsia="Arial" w:hAnsi="Arial" w:cs="Arial"/>
          <w:sz w:val="24"/>
          <w:szCs w:val="24"/>
        </w:rPr>
        <w:t>ea</w:t>
      </w:r>
      <w:r w:rsidRPr="004124F6">
        <w:rPr>
          <w:rFonts w:ascii="Arial" w:eastAsia="Arial" w:hAnsi="Arial" w:cs="Arial"/>
          <w:spacing w:val="-3"/>
          <w:sz w:val="24"/>
          <w:szCs w:val="24"/>
        </w:rPr>
        <w:t>d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each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 xml:space="preserve">r </w:t>
      </w:r>
      <w:r w:rsidR="00764438">
        <w:rPr>
          <w:rFonts w:ascii="Arial" w:eastAsia="Arial" w:hAnsi="Arial" w:cs="Arial"/>
          <w:sz w:val="24"/>
          <w:szCs w:val="24"/>
        </w:rPr>
        <w:t xml:space="preserve">/ Head of School or </w:t>
      </w:r>
      <w:proofErr w:type="gramStart"/>
      <w:r w:rsidR="00764438">
        <w:rPr>
          <w:rFonts w:ascii="Arial" w:eastAsia="Arial" w:hAnsi="Arial" w:cs="Arial"/>
          <w:sz w:val="24"/>
          <w:szCs w:val="24"/>
        </w:rPr>
        <w:t>other</w:t>
      </w:r>
      <w:proofErr w:type="gramEnd"/>
      <w:r w:rsidR="00764438">
        <w:rPr>
          <w:rFonts w:ascii="Arial" w:eastAsia="Arial" w:hAnsi="Arial" w:cs="Arial"/>
          <w:sz w:val="24"/>
          <w:szCs w:val="24"/>
        </w:rPr>
        <w:t xml:space="preserve"> member of SLT where appropriate.</w:t>
      </w:r>
      <w:r w:rsidRPr="004124F6">
        <w:rPr>
          <w:rFonts w:ascii="Arial" w:eastAsia="Arial" w:hAnsi="Arial" w:cs="Arial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ny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dent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dec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ust 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mm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ed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O</w:t>
      </w:r>
      <w:r w:rsidR="00764438">
        <w:rPr>
          <w:rFonts w:ascii="Arial" w:eastAsia="Arial" w:hAnsi="Arial" w:cs="Arial"/>
          <w:spacing w:val="1"/>
          <w:sz w:val="24"/>
          <w:szCs w:val="24"/>
        </w:rPr>
        <w:t xml:space="preserve"> and the Trust</w:t>
      </w:r>
      <w:r w:rsidRPr="004124F6">
        <w:rPr>
          <w:rFonts w:ascii="Arial" w:eastAsia="Arial" w:hAnsi="Arial" w:cs="Arial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B</w:t>
      </w:r>
      <w:r w:rsidRPr="004124F6">
        <w:rPr>
          <w:rFonts w:ascii="Arial" w:eastAsia="Arial" w:hAnsi="Arial" w:cs="Arial"/>
          <w:sz w:val="24"/>
          <w:szCs w:val="24"/>
        </w:rPr>
        <w:t>us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ness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Pl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l 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ed.</w:t>
      </w:r>
    </w:p>
    <w:p w14:paraId="3B92884E" w14:textId="77777777" w:rsidR="000B2815" w:rsidRPr="004124F6" w:rsidRDefault="000B2815" w:rsidP="003C51F5">
      <w:pPr>
        <w:spacing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4F" w14:textId="77777777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z w:val="24"/>
          <w:szCs w:val="24"/>
        </w:rPr>
        <w:t>5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0   </w:t>
      </w:r>
      <w:r w:rsidRPr="004124F6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>Se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4124F6">
        <w:rPr>
          <w:rFonts w:ascii="Arial" w:eastAsia="Arial" w:hAnsi="Arial" w:cs="Arial"/>
          <w:b/>
          <w:sz w:val="24"/>
          <w:szCs w:val="24"/>
        </w:rPr>
        <w:t>e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ri</w:t>
      </w:r>
      <w:r w:rsidRPr="004124F6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z w:val="24"/>
          <w:szCs w:val="24"/>
        </w:rPr>
        <w:t>y</w:t>
      </w:r>
      <w:r w:rsidRPr="004124F6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4124F6">
        <w:rPr>
          <w:rFonts w:ascii="Arial" w:eastAsia="Arial" w:hAnsi="Arial" w:cs="Arial"/>
          <w:b/>
          <w:sz w:val="24"/>
          <w:szCs w:val="24"/>
        </w:rPr>
        <w:t>f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4124F6">
        <w:rPr>
          <w:rFonts w:ascii="Arial" w:eastAsia="Arial" w:hAnsi="Arial" w:cs="Arial"/>
          <w:b/>
          <w:sz w:val="24"/>
          <w:szCs w:val="24"/>
        </w:rPr>
        <w:t>c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4124F6">
        <w:rPr>
          <w:rFonts w:ascii="Arial" w:eastAsia="Arial" w:hAnsi="Arial" w:cs="Arial"/>
          <w:b/>
          <w:sz w:val="24"/>
          <w:szCs w:val="24"/>
        </w:rPr>
        <w:t>ts</w:t>
      </w:r>
    </w:p>
    <w:p w14:paraId="3B928850" w14:textId="77777777" w:rsidR="000B2815" w:rsidRPr="004124F6" w:rsidRDefault="000B2815" w:rsidP="00764438">
      <w:pPr>
        <w:pStyle w:val="NoSpacing"/>
      </w:pPr>
    </w:p>
    <w:p w14:paraId="3B928851" w14:textId="77777777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z w:val="24"/>
          <w:szCs w:val="24"/>
        </w:rPr>
        <w:t>5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1    </w:t>
      </w:r>
      <w:r w:rsidRPr="004124F6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Mi</w:t>
      </w:r>
      <w:r w:rsidRPr="004124F6">
        <w:rPr>
          <w:rFonts w:ascii="Arial" w:eastAsia="Arial" w:hAnsi="Arial" w:cs="Arial"/>
          <w:b/>
          <w:sz w:val="24"/>
          <w:szCs w:val="24"/>
        </w:rPr>
        <w:t>nor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z w:val="24"/>
          <w:szCs w:val="24"/>
        </w:rPr>
        <w:t>nc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z w:val="24"/>
          <w:szCs w:val="24"/>
        </w:rPr>
        <w:t>de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z w:val="24"/>
          <w:szCs w:val="24"/>
        </w:rPr>
        <w:t>s</w:t>
      </w:r>
    </w:p>
    <w:p w14:paraId="3B928852" w14:textId="433833F9" w:rsidR="000B2815" w:rsidRPr="004124F6" w:rsidRDefault="008A539E" w:rsidP="003C51F5">
      <w:pPr>
        <w:spacing w:before="83"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hese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rc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ces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hat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4124F6">
        <w:rPr>
          <w:rFonts w:ascii="Arial" w:eastAsia="Arial" w:hAnsi="Arial" w:cs="Arial"/>
          <w:sz w:val="24"/>
          <w:szCs w:val="24"/>
        </w:rPr>
        <w:t>ocal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school can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deal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us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g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’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 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ocedu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ch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does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ot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ff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school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r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h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ad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se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ent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fr</w:t>
      </w:r>
      <w:r w:rsidRPr="004124F6">
        <w:rPr>
          <w:rFonts w:ascii="Arial" w:eastAsia="Arial" w:hAnsi="Arial" w:cs="Arial"/>
          <w:sz w:val="24"/>
          <w:szCs w:val="24"/>
        </w:rPr>
        <w:t>om ca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rr</w:t>
      </w:r>
      <w:r w:rsidRPr="004124F6">
        <w:rPr>
          <w:rFonts w:ascii="Arial" w:eastAsia="Arial" w:hAnsi="Arial" w:cs="Arial"/>
          <w:spacing w:val="-2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ut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64438" w:rsidRPr="004124F6">
        <w:rPr>
          <w:rFonts w:ascii="Arial" w:eastAsia="Arial" w:hAnsi="Arial" w:cs="Arial"/>
          <w:sz w:val="24"/>
          <w:szCs w:val="24"/>
        </w:rPr>
        <w:t>day</w:t>
      </w:r>
      <w:r w:rsidR="00764438" w:rsidRPr="004124F6">
        <w:rPr>
          <w:rFonts w:ascii="Arial" w:eastAsia="Arial" w:hAnsi="Arial" w:cs="Arial"/>
          <w:spacing w:val="-3"/>
          <w:sz w:val="24"/>
          <w:szCs w:val="24"/>
        </w:rPr>
        <w:t>-to-day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es.</w:t>
      </w:r>
    </w:p>
    <w:p w14:paraId="3B928854" w14:textId="77777777" w:rsidR="000B2815" w:rsidRPr="004124F6" w:rsidRDefault="000B2815" w:rsidP="00764438">
      <w:pPr>
        <w:spacing w:before="9" w:line="276" w:lineRule="auto"/>
        <w:ind w:right="57"/>
        <w:rPr>
          <w:rFonts w:ascii="Arial" w:hAnsi="Arial" w:cs="Arial"/>
          <w:sz w:val="24"/>
          <w:szCs w:val="24"/>
        </w:rPr>
      </w:pPr>
    </w:p>
    <w:p w14:paraId="3B928855" w14:textId="77777777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z w:val="24"/>
          <w:szCs w:val="24"/>
        </w:rPr>
        <w:t>5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2    </w:t>
      </w:r>
      <w:r w:rsidRPr="004124F6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b/>
          <w:sz w:val="24"/>
          <w:szCs w:val="24"/>
        </w:rPr>
        <w:t>a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or 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z w:val="24"/>
          <w:szCs w:val="24"/>
        </w:rPr>
        <w:t>nc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z w:val="24"/>
          <w:szCs w:val="24"/>
        </w:rPr>
        <w:t>de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z w:val="24"/>
          <w:szCs w:val="24"/>
        </w:rPr>
        <w:t>s</w:t>
      </w:r>
    </w:p>
    <w:p w14:paraId="3B928856" w14:textId="32CC161A" w:rsidR="000B2815" w:rsidRPr="004124F6" w:rsidRDefault="008A539E" w:rsidP="003C51F5">
      <w:pPr>
        <w:spacing w:before="83"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hese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rc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ces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hat cause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or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h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dea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or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>j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2"/>
          <w:sz w:val="24"/>
          <w:szCs w:val="24"/>
        </w:rPr>
        <w:t>y</w:t>
      </w:r>
      <w:r w:rsidRPr="004124F6">
        <w:rPr>
          <w:rFonts w:ascii="Arial" w:eastAsia="Arial" w:hAnsi="Arial" w:cs="Arial"/>
          <w:sz w:val="24"/>
          <w:szCs w:val="24"/>
        </w:rPr>
        <w:t>,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or 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up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 xml:space="preserve">chool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such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sca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t 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school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fr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m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rr</w:t>
      </w:r>
      <w:r w:rsidRPr="004124F6">
        <w:rPr>
          <w:rFonts w:ascii="Arial" w:eastAsia="Arial" w:hAnsi="Arial" w:cs="Arial"/>
          <w:spacing w:val="-2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s </w:t>
      </w:r>
      <w:r w:rsidR="00764438" w:rsidRPr="004124F6">
        <w:rPr>
          <w:rFonts w:ascii="Arial" w:eastAsia="Arial" w:hAnsi="Arial" w:cs="Arial"/>
          <w:sz w:val="24"/>
          <w:szCs w:val="24"/>
        </w:rPr>
        <w:t>day</w:t>
      </w:r>
      <w:r w:rsidR="00764438" w:rsidRPr="004124F6">
        <w:rPr>
          <w:rFonts w:ascii="Arial" w:eastAsia="Arial" w:hAnsi="Arial" w:cs="Arial"/>
          <w:spacing w:val="-1"/>
          <w:sz w:val="24"/>
          <w:szCs w:val="24"/>
        </w:rPr>
        <w:t>-to-day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es.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se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2"/>
          <w:sz w:val="24"/>
          <w:szCs w:val="24"/>
        </w:rPr>
        <w:t>y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2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2"/>
          <w:sz w:val="24"/>
          <w:szCs w:val="24"/>
        </w:rPr>
        <w:t>q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her </w:t>
      </w:r>
      <w:proofErr w:type="spellStart"/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proofErr w:type="spellEnd"/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 or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64438">
        <w:rPr>
          <w:rFonts w:ascii="Arial" w:eastAsia="Arial" w:hAnsi="Arial" w:cs="Arial"/>
          <w:spacing w:val="2"/>
          <w:sz w:val="24"/>
          <w:szCs w:val="24"/>
        </w:rPr>
        <w:t xml:space="preserve">DDAT </w:t>
      </w:r>
      <w:r w:rsidRPr="004124F6">
        <w:rPr>
          <w:rFonts w:ascii="Arial" w:eastAsia="Arial" w:hAnsi="Arial" w:cs="Arial"/>
          <w:sz w:val="24"/>
          <w:szCs w:val="24"/>
        </w:rPr>
        <w:t>ce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tr</w:t>
      </w:r>
      <w:r w:rsidRPr="004124F6">
        <w:rPr>
          <w:rFonts w:ascii="Arial" w:eastAsia="Arial" w:hAnsi="Arial" w:cs="Arial"/>
          <w:sz w:val="24"/>
          <w:szCs w:val="24"/>
        </w:rPr>
        <w:t>al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 xml:space="preserve">m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ss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st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choo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="00764438">
        <w:rPr>
          <w:rFonts w:ascii="Arial" w:eastAsia="Arial" w:hAnsi="Arial" w:cs="Arial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ust be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 xml:space="preserve">d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mm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CE</w:t>
      </w:r>
      <w:r w:rsidRPr="004124F6">
        <w:rPr>
          <w:rFonts w:ascii="Arial" w:eastAsia="Arial" w:hAnsi="Arial" w:cs="Arial"/>
          <w:spacing w:val="1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.</w:t>
      </w:r>
    </w:p>
    <w:p w14:paraId="3B928858" w14:textId="77777777" w:rsidR="000B2815" w:rsidRPr="004124F6" w:rsidRDefault="000B2815" w:rsidP="00764438">
      <w:pPr>
        <w:pStyle w:val="NoSpacing"/>
      </w:pPr>
    </w:p>
    <w:p w14:paraId="3B928859" w14:textId="62505E0E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-1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dent 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ana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eam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(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)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ou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li</w:t>
      </w:r>
      <w:r w:rsidRPr="004124F6">
        <w:rPr>
          <w:rFonts w:ascii="Arial" w:eastAsia="Arial" w:hAnsi="Arial" w:cs="Arial"/>
          <w:sz w:val="24"/>
          <w:szCs w:val="24"/>
        </w:rPr>
        <w:t>shed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suppo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he </w:t>
      </w:r>
      <w:r w:rsidR="00764438">
        <w:rPr>
          <w:rFonts w:ascii="Arial" w:eastAsia="Arial" w:hAnsi="Arial" w:cs="Arial"/>
          <w:sz w:val="24"/>
          <w:szCs w:val="24"/>
        </w:rPr>
        <w:t>Executive Headteacher / H</w:t>
      </w:r>
      <w:r w:rsidR="00764438" w:rsidRPr="004124F6">
        <w:rPr>
          <w:rFonts w:ascii="Arial" w:eastAsia="Arial" w:hAnsi="Arial" w:cs="Arial"/>
          <w:sz w:val="24"/>
          <w:szCs w:val="24"/>
        </w:rPr>
        <w:t>ea</w:t>
      </w:r>
      <w:r w:rsidR="00764438" w:rsidRPr="004124F6">
        <w:rPr>
          <w:rFonts w:ascii="Arial" w:eastAsia="Arial" w:hAnsi="Arial" w:cs="Arial"/>
          <w:spacing w:val="-3"/>
          <w:sz w:val="24"/>
          <w:szCs w:val="24"/>
        </w:rPr>
        <w:t>d</w:t>
      </w:r>
      <w:r w:rsidR="00764438"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="00764438" w:rsidRPr="004124F6">
        <w:rPr>
          <w:rFonts w:ascii="Arial" w:eastAsia="Arial" w:hAnsi="Arial" w:cs="Arial"/>
          <w:sz w:val="24"/>
          <w:szCs w:val="24"/>
        </w:rPr>
        <w:t>each</w:t>
      </w:r>
      <w:r w:rsidR="00764438"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="00764438" w:rsidRPr="004124F6">
        <w:rPr>
          <w:rFonts w:ascii="Arial" w:eastAsia="Arial" w:hAnsi="Arial" w:cs="Arial"/>
          <w:sz w:val="24"/>
          <w:szCs w:val="24"/>
        </w:rPr>
        <w:t xml:space="preserve">r </w:t>
      </w:r>
      <w:r w:rsidR="00764438">
        <w:rPr>
          <w:rFonts w:ascii="Arial" w:eastAsia="Arial" w:hAnsi="Arial" w:cs="Arial"/>
          <w:sz w:val="24"/>
          <w:szCs w:val="24"/>
        </w:rPr>
        <w:t>/ Head of School</w:t>
      </w:r>
      <w:r w:rsidRPr="004124F6">
        <w:rPr>
          <w:rFonts w:ascii="Arial" w:eastAsia="Arial" w:hAnsi="Arial" w:cs="Arial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ent 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 xml:space="preserve">l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ons.</w:t>
      </w:r>
    </w:p>
    <w:p w14:paraId="3B92885B" w14:textId="77777777" w:rsidR="000B2815" w:rsidRPr="004124F6" w:rsidRDefault="000B2815" w:rsidP="003C51F5">
      <w:pPr>
        <w:spacing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5C" w14:textId="77777777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z w:val="24"/>
          <w:szCs w:val="24"/>
        </w:rPr>
        <w:t>5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3    </w:t>
      </w:r>
      <w:r w:rsidRPr="004124F6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z w:val="24"/>
          <w:szCs w:val="24"/>
        </w:rPr>
        <w:t>rust</w:t>
      </w:r>
      <w:r w:rsidRPr="004124F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>W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z w:val="24"/>
          <w:szCs w:val="24"/>
        </w:rPr>
        <w:t>de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z w:val="24"/>
          <w:szCs w:val="24"/>
        </w:rPr>
        <w:t>n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z w:val="24"/>
          <w:szCs w:val="24"/>
        </w:rPr>
        <w:t>dent</w:t>
      </w:r>
    </w:p>
    <w:p w14:paraId="3B92885D" w14:textId="3105143F" w:rsidR="000B2815" w:rsidRPr="004124F6" w:rsidRDefault="008A539E" w:rsidP="003C51F5">
      <w:pPr>
        <w:spacing w:before="80"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-1"/>
          <w:sz w:val="24"/>
          <w:szCs w:val="24"/>
        </w:rPr>
        <w:t>U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ess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dent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 xml:space="preserve">,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l 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poss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 xml:space="preserve">or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64438">
        <w:rPr>
          <w:rFonts w:ascii="Arial" w:eastAsia="Arial" w:hAnsi="Arial" w:cs="Arial"/>
          <w:sz w:val="24"/>
          <w:szCs w:val="24"/>
        </w:rPr>
        <w:t>Executive Headteacher / H</w:t>
      </w:r>
      <w:r w:rsidR="00764438" w:rsidRPr="004124F6">
        <w:rPr>
          <w:rFonts w:ascii="Arial" w:eastAsia="Arial" w:hAnsi="Arial" w:cs="Arial"/>
          <w:sz w:val="24"/>
          <w:szCs w:val="24"/>
        </w:rPr>
        <w:t>ea</w:t>
      </w:r>
      <w:r w:rsidR="00764438" w:rsidRPr="004124F6">
        <w:rPr>
          <w:rFonts w:ascii="Arial" w:eastAsia="Arial" w:hAnsi="Arial" w:cs="Arial"/>
          <w:spacing w:val="-3"/>
          <w:sz w:val="24"/>
          <w:szCs w:val="24"/>
        </w:rPr>
        <w:t>d</w:t>
      </w:r>
      <w:r w:rsidR="00764438"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="00764438" w:rsidRPr="004124F6">
        <w:rPr>
          <w:rFonts w:ascii="Arial" w:eastAsia="Arial" w:hAnsi="Arial" w:cs="Arial"/>
          <w:sz w:val="24"/>
          <w:szCs w:val="24"/>
        </w:rPr>
        <w:t>each</w:t>
      </w:r>
      <w:r w:rsidR="00764438"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="00764438" w:rsidRPr="004124F6">
        <w:rPr>
          <w:rFonts w:ascii="Arial" w:eastAsia="Arial" w:hAnsi="Arial" w:cs="Arial"/>
          <w:sz w:val="24"/>
          <w:szCs w:val="24"/>
        </w:rPr>
        <w:t xml:space="preserve">r </w:t>
      </w:r>
      <w:r w:rsidR="00764438">
        <w:rPr>
          <w:rFonts w:ascii="Arial" w:eastAsia="Arial" w:hAnsi="Arial" w:cs="Arial"/>
          <w:sz w:val="24"/>
          <w:szCs w:val="24"/>
        </w:rPr>
        <w:t>/ Head of School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o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ent 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 xml:space="preserve">l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2"/>
          <w:sz w:val="24"/>
          <w:szCs w:val="24"/>
        </w:rPr>
        <w:t>q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beha</w:t>
      </w:r>
      <w:r w:rsidRPr="004124F6">
        <w:rPr>
          <w:rFonts w:ascii="Arial" w:eastAsia="Arial" w:hAnsi="Arial" w:cs="Arial"/>
          <w:spacing w:val="-4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school 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ac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.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e, an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al ass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ss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dent by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64438">
        <w:rPr>
          <w:rFonts w:ascii="Arial" w:eastAsia="Arial" w:hAnsi="Arial" w:cs="Arial"/>
          <w:sz w:val="24"/>
          <w:szCs w:val="24"/>
        </w:rPr>
        <w:t>Executive Headteacher / H</w:t>
      </w:r>
      <w:r w:rsidR="00764438" w:rsidRPr="004124F6">
        <w:rPr>
          <w:rFonts w:ascii="Arial" w:eastAsia="Arial" w:hAnsi="Arial" w:cs="Arial"/>
          <w:sz w:val="24"/>
          <w:szCs w:val="24"/>
        </w:rPr>
        <w:t>ea</w:t>
      </w:r>
      <w:r w:rsidR="00764438" w:rsidRPr="004124F6">
        <w:rPr>
          <w:rFonts w:ascii="Arial" w:eastAsia="Arial" w:hAnsi="Arial" w:cs="Arial"/>
          <w:spacing w:val="-3"/>
          <w:sz w:val="24"/>
          <w:szCs w:val="24"/>
        </w:rPr>
        <w:t>d</w:t>
      </w:r>
      <w:r w:rsidR="00764438"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="00764438" w:rsidRPr="004124F6">
        <w:rPr>
          <w:rFonts w:ascii="Arial" w:eastAsia="Arial" w:hAnsi="Arial" w:cs="Arial"/>
          <w:sz w:val="24"/>
          <w:szCs w:val="24"/>
        </w:rPr>
        <w:t>each</w:t>
      </w:r>
      <w:r w:rsidR="00764438"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="00764438" w:rsidRPr="004124F6">
        <w:rPr>
          <w:rFonts w:ascii="Arial" w:eastAsia="Arial" w:hAnsi="Arial" w:cs="Arial"/>
          <w:sz w:val="24"/>
          <w:szCs w:val="24"/>
        </w:rPr>
        <w:t xml:space="preserve">r </w:t>
      </w:r>
      <w:r w:rsidR="00764438">
        <w:rPr>
          <w:rFonts w:ascii="Arial" w:eastAsia="Arial" w:hAnsi="Arial" w:cs="Arial"/>
          <w:sz w:val="24"/>
          <w:szCs w:val="24"/>
        </w:rPr>
        <w:t>/ Head of School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l es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bli</w:t>
      </w:r>
      <w:r w:rsidRPr="004124F6">
        <w:rPr>
          <w:rFonts w:ascii="Arial" w:eastAsia="Arial" w:hAnsi="Arial" w:cs="Arial"/>
          <w:sz w:val="24"/>
          <w:szCs w:val="24"/>
        </w:rPr>
        <w:t>sh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hou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hand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j</w:t>
      </w:r>
      <w:r w:rsidRPr="004124F6">
        <w:rPr>
          <w:rFonts w:ascii="Arial" w:eastAsia="Arial" w:hAnsi="Arial" w:cs="Arial"/>
          <w:sz w:val="24"/>
          <w:szCs w:val="24"/>
        </w:rPr>
        <w:t xml:space="preserve">or </w:t>
      </w:r>
      <w:r w:rsidR="00764438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her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a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de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shou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dec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ed.</w:t>
      </w:r>
    </w:p>
    <w:p w14:paraId="3B92885F" w14:textId="77777777" w:rsidR="000B2815" w:rsidRPr="004124F6" w:rsidRDefault="000B2815" w:rsidP="00764438">
      <w:pPr>
        <w:spacing w:before="12" w:line="276" w:lineRule="auto"/>
        <w:ind w:right="57"/>
        <w:rPr>
          <w:rFonts w:ascii="Arial" w:hAnsi="Arial" w:cs="Arial"/>
          <w:sz w:val="24"/>
          <w:szCs w:val="24"/>
        </w:rPr>
      </w:pPr>
    </w:p>
    <w:p w14:paraId="3B928860" w14:textId="2EAC7295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dent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2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pacing w:val="-2"/>
          <w:sz w:val="24"/>
          <w:szCs w:val="24"/>
        </w:rPr>
        <w:t>y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 xml:space="preserve">ent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hat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pa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h</w:t>
      </w:r>
      <w:r w:rsidRPr="004124F6">
        <w:rPr>
          <w:rFonts w:ascii="Arial" w:eastAsia="Arial" w:hAnsi="Arial" w:cs="Arial"/>
          <w:sz w:val="24"/>
          <w:szCs w:val="24"/>
        </w:rPr>
        <w:t>oo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n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ust or has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al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p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="00764438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. A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ana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 xml:space="preserve">ent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 xml:space="preserve">m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(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)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l 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bli</w:t>
      </w:r>
      <w:r w:rsidRPr="004124F6">
        <w:rPr>
          <w:rFonts w:ascii="Arial" w:eastAsia="Arial" w:hAnsi="Arial" w:cs="Arial"/>
          <w:sz w:val="24"/>
          <w:szCs w:val="24"/>
        </w:rPr>
        <w:t>shed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at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dec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ust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wi</w:t>
      </w:r>
      <w:r w:rsidRPr="004124F6">
        <w:rPr>
          <w:rFonts w:ascii="Arial" w:eastAsia="Arial" w:hAnsi="Arial" w:cs="Arial"/>
          <w:sz w:val="24"/>
          <w:szCs w:val="24"/>
        </w:rPr>
        <w:t>de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dent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ass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na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g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espons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 xml:space="preserve">.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h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="00764438">
        <w:rPr>
          <w:rFonts w:ascii="Arial" w:eastAsia="Arial" w:hAnsi="Arial" w:cs="Arial"/>
          <w:sz w:val="24"/>
          <w:szCs w:val="24"/>
        </w:rPr>
        <w:t xml:space="preserve"> and skills set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-2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4124F6">
        <w:rPr>
          <w:rFonts w:ascii="Arial" w:eastAsia="Arial" w:hAnsi="Arial" w:cs="Arial"/>
          <w:sz w:val="24"/>
          <w:szCs w:val="24"/>
        </w:rPr>
        <w:t>ay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y 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li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depend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64438"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="00764438" w:rsidRPr="004124F6">
        <w:rPr>
          <w:rFonts w:ascii="Arial" w:eastAsia="Arial" w:hAnsi="Arial" w:cs="Arial"/>
          <w:sz w:val="24"/>
          <w:szCs w:val="24"/>
        </w:rPr>
        <w:t>nc</w:t>
      </w:r>
      <w:r w:rsidR="00764438"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="00764438" w:rsidRPr="004124F6">
        <w:rPr>
          <w:rFonts w:ascii="Arial" w:eastAsia="Arial" w:hAnsi="Arial" w:cs="Arial"/>
          <w:sz w:val="24"/>
          <w:szCs w:val="24"/>
        </w:rPr>
        <w:t>dent but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l a</w:t>
      </w:r>
      <w:r w:rsidRPr="004124F6">
        <w:rPr>
          <w:rFonts w:ascii="Arial" w:eastAsia="Arial" w:hAnsi="Arial" w:cs="Arial"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2"/>
          <w:sz w:val="24"/>
          <w:szCs w:val="24"/>
        </w:rPr>
        <w:t>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y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cha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CE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or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r des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na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dep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2"/>
          <w:sz w:val="24"/>
          <w:szCs w:val="24"/>
        </w:rPr>
        <w:t>y</w:t>
      </w:r>
      <w:r w:rsidRPr="004124F6">
        <w:rPr>
          <w:rFonts w:ascii="Arial" w:eastAsia="Arial" w:hAnsi="Arial" w:cs="Arial"/>
          <w:sz w:val="24"/>
          <w:szCs w:val="24"/>
        </w:rPr>
        <w:t>.</w:t>
      </w:r>
    </w:p>
    <w:p w14:paraId="3B928861" w14:textId="77777777" w:rsidR="000B2815" w:rsidRPr="004124F6" w:rsidRDefault="000B2815" w:rsidP="003C51F5">
      <w:pPr>
        <w:spacing w:before="5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65" w14:textId="617A487A" w:rsidR="000B2815" w:rsidRPr="004124F6" w:rsidRDefault="00764438" w:rsidP="00764438">
      <w:p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764438">
        <w:rPr>
          <w:rFonts w:ascii="Arial" w:hAnsi="Arial" w:cs="Arial"/>
          <w:b/>
          <w:bCs/>
          <w:sz w:val="24"/>
          <w:szCs w:val="24"/>
        </w:rPr>
        <w:t>6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0   </w:t>
      </w:r>
      <w:r w:rsidRPr="004124F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Ro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b/>
          <w:sz w:val="24"/>
          <w:szCs w:val="24"/>
        </w:rPr>
        <w:t>es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>a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4124F6">
        <w:rPr>
          <w:rFonts w:ascii="Arial" w:eastAsia="Arial" w:hAnsi="Arial" w:cs="Arial"/>
          <w:b/>
          <w:sz w:val="24"/>
          <w:szCs w:val="24"/>
        </w:rPr>
        <w:t>d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4124F6">
        <w:rPr>
          <w:rFonts w:ascii="Arial" w:eastAsia="Arial" w:hAnsi="Arial" w:cs="Arial"/>
          <w:b/>
          <w:sz w:val="24"/>
          <w:szCs w:val="24"/>
        </w:rPr>
        <w:t>es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pon</w:t>
      </w:r>
      <w:r w:rsidRPr="004124F6">
        <w:rPr>
          <w:rFonts w:ascii="Arial" w:eastAsia="Arial" w:hAnsi="Arial" w:cs="Arial"/>
          <w:b/>
          <w:sz w:val="24"/>
          <w:szCs w:val="24"/>
        </w:rPr>
        <w:t>s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bi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li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z w:val="24"/>
          <w:szCs w:val="24"/>
        </w:rPr>
        <w:t>es</w:t>
      </w:r>
    </w:p>
    <w:p w14:paraId="3B928866" w14:textId="77777777" w:rsidR="000B2815" w:rsidRPr="004124F6" w:rsidRDefault="000B2815" w:rsidP="00764438">
      <w:pPr>
        <w:pStyle w:val="NoSpacing"/>
      </w:pPr>
    </w:p>
    <w:p w14:paraId="3B928867" w14:textId="65C2584D" w:rsidR="000B2815" w:rsidRPr="00764438" w:rsidRDefault="008A539E" w:rsidP="003C51F5">
      <w:pPr>
        <w:spacing w:line="276" w:lineRule="auto"/>
        <w:ind w:left="57" w:right="57"/>
        <w:rPr>
          <w:rFonts w:ascii="Arial" w:eastAsia="Arial" w:hAnsi="Arial" w:cs="Arial"/>
          <w:iCs/>
          <w:sz w:val="24"/>
          <w:szCs w:val="24"/>
        </w:rPr>
      </w:pPr>
      <w:r w:rsidRPr="00764438">
        <w:rPr>
          <w:rFonts w:ascii="Arial" w:eastAsia="Arial" w:hAnsi="Arial" w:cs="Arial"/>
          <w:b/>
          <w:iCs/>
          <w:sz w:val="24"/>
          <w:szCs w:val="24"/>
        </w:rPr>
        <w:t>6</w:t>
      </w:r>
      <w:r w:rsidRPr="00764438">
        <w:rPr>
          <w:rFonts w:ascii="Arial" w:eastAsia="Arial" w:hAnsi="Arial" w:cs="Arial"/>
          <w:b/>
          <w:iCs/>
          <w:spacing w:val="-1"/>
          <w:sz w:val="24"/>
          <w:szCs w:val="24"/>
        </w:rPr>
        <w:t>.</w:t>
      </w:r>
      <w:r w:rsidRPr="00764438">
        <w:rPr>
          <w:rFonts w:ascii="Arial" w:eastAsia="Arial" w:hAnsi="Arial" w:cs="Arial"/>
          <w:b/>
          <w:iCs/>
          <w:sz w:val="24"/>
          <w:szCs w:val="24"/>
        </w:rPr>
        <w:t xml:space="preserve">1     </w:t>
      </w:r>
      <w:r w:rsidRPr="00764438">
        <w:rPr>
          <w:rFonts w:ascii="Arial" w:eastAsia="Arial" w:hAnsi="Arial" w:cs="Arial"/>
          <w:b/>
          <w:iCs/>
          <w:spacing w:val="52"/>
          <w:sz w:val="24"/>
          <w:szCs w:val="24"/>
        </w:rPr>
        <w:t xml:space="preserve"> </w:t>
      </w:r>
      <w:r w:rsidR="00764438" w:rsidRPr="00764438">
        <w:rPr>
          <w:rFonts w:ascii="Arial" w:eastAsia="Arial" w:hAnsi="Arial" w:cs="Arial"/>
          <w:b/>
          <w:bCs/>
          <w:iCs/>
          <w:sz w:val="24"/>
          <w:szCs w:val="24"/>
        </w:rPr>
        <w:t>Executive Headteacher / Hea</w:t>
      </w:r>
      <w:r w:rsidR="00764438" w:rsidRPr="00764438">
        <w:rPr>
          <w:rFonts w:ascii="Arial" w:eastAsia="Arial" w:hAnsi="Arial" w:cs="Arial"/>
          <w:b/>
          <w:bCs/>
          <w:iCs/>
          <w:spacing w:val="-3"/>
          <w:sz w:val="24"/>
          <w:szCs w:val="24"/>
        </w:rPr>
        <w:t>d</w:t>
      </w:r>
      <w:r w:rsidR="00764438" w:rsidRPr="00764438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t</w:t>
      </w:r>
      <w:r w:rsidR="00764438" w:rsidRPr="00764438">
        <w:rPr>
          <w:rFonts w:ascii="Arial" w:eastAsia="Arial" w:hAnsi="Arial" w:cs="Arial"/>
          <w:b/>
          <w:bCs/>
          <w:iCs/>
          <w:sz w:val="24"/>
          <w:szCs w:val="24"/>
        </w:rPr>
        <w:t>each</w:t>
      </w:r>
      <w:r w:rsidR="00764438" w:rsidRPr="00764438">
        <w:rPr>
          <w:rFonts w:ascii="Arial" w:eastAsia="Arial" w:hAnsi="Arial" w:cs="Arial"/>
          <w:b/>
          <w:bCs/>
          <w:iCs/>
          <w:spacing w:val="-3"/>
          <w:sz w:val="24"/>
          <w:szCs w:val="24"/>
        </w:rPr>
        <w:t>e</w:t>
      </w:r>
      <w:r w:rsidR="00764438" w:rsidRPr="00764438">
        <w:rPr>
          <w:rFonts w:ascii="Arial" w:eastAsia="Arial" w:hAnsi="Arial" w:cs="Arial"/>
          <w:b/>
          <w:bCs/>
          <w:iCs/>
          <w:sz w:val="24"/>
          <w:szCs w:val="24"/>
        </w:rPr>
        <w:t>r / Head of School</w:t>
      </w:r>
    </w:p>
    <w:p w14:paraId="3B928868" w14:textId="77777777" w:rsidR="000B2815" w:rsidRPr="004124F6" w:rsidRDefault="000B2815" w:rsidP="003C51F5">
      <w:pPr>
        <w:spacing w:before="2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649ACEB3" w14:textId="1EE0B758" w:rsidR="00AD5CEC" w:rsidRDefault="008A539E" w:rsidP="00AD5CEC">
      <w:pPr>
        <w:spacing w:line="276" w:lineRule="auto"/>
        <w:ind w:left="57" w:right="57"/>
        <w:rPr>
          <w:rFonts w:ascii="Arial" w:eastAsia="Arial" w:hAnsi="Arial" w:cs="Arial"/>
          <w:spacing w:val="-1"/>
          <w:sz w:val="24"/>
          <w:szCs w:val="24"/>
        </w:rPr>
      </w:pP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64438">
        <w:rPr>
          <w:rFonts w:ascii="Arial" w:eastAsia="Arial" w:hAnsi="Arial" w:cs="Arial"/>
          <w:sz w:val="24"/>
          <w:szCs w:val="24"/>
        </w:rPr>
        <w:t>Executive Headteacher / H</w:t>
      </w:r>
      <w:r w:rsidR="00764438" w:rsidRPr="004124F6">
        <w:rPr>
          <w:rFonts w:ascii="Arial" w:eastAsia="Arial" w:hAnsi="Arial" w:cs="Arial"/>
          <w:sz w:val="24"/>
          <w:szCs w:val="24"/>
        </w:rPr>
        <w:t>ea</w:t>
      </w:r>
      <w:r w:rsidR="00764438" w:rsidRPr="004124F6">
        <w:rPr>
          <w:rFonts w:ascii="Arial" w:eastAsia="Arial" w:hAnsi="Arial" w:cs="Arial"/>
          <w:spacing w:val="-3"/>
          <w:sz w:val="24"/>
          <w:szCs w:val="24"/>
        </w:rPr>
        <w:t>d</w:t>
      </w:r>
      <w:r w:rsidR="00764438"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="00764438" w:rsidRPr="004124F6">
        <w:rPr>
          <w:rFonts w:ascii="Arial" w:eastAsia="Arial" w:hAnsi="Arial" w:cs="Arial"/>
          <w:sz w:val="24"/>
          <w:szCs w:val="24"/>
        </w:rPr>
        <w:t>each</w:t>
      </w:r>
      <w:r w:rsidR="00764438"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="00764438" w:rsidRPr="004124F6">
        <w:rPr>
          <w:rFonts w:ascii="Arial" w:eastAsia="Arial" w:hAnsi="Arial" w:cs="Arial"/>
          <w:sz w:val="24"/>
          <w:szCs w:val="24"/>
        </w:rPr>
        <w:t xml:space="preserve">r </w:t>
      </w:r>
      <w:r w:rsidR="00764438">
        <w:rPr>
          <w:rFonts w:ascii="Arial" w:eastAsia="Arial" w:hAnsi="Arial" w:cs="Arial"/>
          <w:sz w:val="24"/>
          <w:szCs w:val="24"/>
        </w:rPr>
        <w:t xml:space="preserve">/ Head of School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z w:val="24"/>
          <w:szCs w:val="24"/>
        </w:rPr>
        <w:t>ons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 xml:space="preserve">or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1"/>
          <w:sz w:val="24"/>
          <w:szCs w:val="24"/>
        </w:rPr>
        <w:t>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-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BCP</w:t>
      </w:r>
      <w:r w:rsidRPr="004124F6">
        <w:rPr>
          <w:rFonts w:ascii="Arial" w:eastAsia="Arial" w:hAnsi="Arial" w:cs="Arial"/>
          <w:sz w:val="24"/>
          <w:szCs w:val="24"/>
        </w:rPr>
        <w:t xml:space="preserve">,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ud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:</w:t>
      </w:r>
    </w:p>
    <w:p w14:paraId="693EC25A" w14:textId="77777777" w:rsidR="009E71D6" w:rsidRPr="009E71D6" w:rsidRDefault="009E71D6" w:rsidP="009E71D6">
      <w:pPr>
        <w:rPr>
          <w:rFonts w:ascii="Arial" w:eastAsia="Arial" w:hAnsi="Arial" w:cs="Arial"/>
          <w:sz w:val="24"/>
          <w:szCs w:val="24"/>
        </w:rPr>
      </w:pPr>
    </w:p>
    <w:p w14:paraId="14414F10" w14:textId="77777777" w:rsidR="009E71D6" w:rsidRDefault="009E71D6" w:rsidP="009E71D6">
      <w:pPr>
        <w:rPr>
          <w:rFonts w:ascii="Arial" w:eastAsia="Arial" w:hAnsi="Arial" w:cs="Arial"/>
          <w:spacing w:val="-1"/>
          <w:sz w:val="24"/>
          <w:szCs w:val="24"/>
        </w:rPr>
      </w:pPr>
    </w:p>
    <w:p w14:paraId="3D513FA4" w14:textId="71034CD1" w:rsidR="009E71D6" w:rsidRPr="009E71D6" w:rsidRDefault="009E71D6" w:rsidP="009E71D6">
      <w:pPr>
        <w:jc w:val="center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9E71D6">
        <w:rPr>
          <w:rFonts w:ascii="Arial" w:eastAsia="Arial" w:hAnsi="Arial" w:cs="Arial"/>
          <w:color w:val="808080" w:themeColor="background1" w:themeShade="80"/>
          <w:sz w:val="24"/>
          <w:szCs w:val="24"/>
        </w:rPr>
        <w:t>6</w:t>
      </w:r>
    </w:p>
    <w:p w14:paraId="3B92886A" w14:textId="5B3A3F4A" w:rsidR="000B2815" w:rsidRPr="00AD5CEC" w:rsidRDefault="008A539E" w:rsidP="00AD5CEC">
      <w:pPr>
        <w:pStyle w:val="ListParagraph"/>
        <w:numPr>
          <w:ilvl w:val="0"/>
          <w:numId w:val="11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AD5CEC">
        <w:rPr>
          <w:rFonts w:ascii="Arial" w:eastAsia="Arial" w:hAnsi="Arial" w:cs="Arial"/>
          <w:spacing w:val="-1"/>
          <w:sz w:val="24"/>
          <w:szCs w:val="24"/>
        </w:rPr>
        <w:lastRenderedPageBreak/>
        <w:t>i</w:t>
      </w:r>
      <w:r w:rsidRPr="00AD5CEC">
        <w:rPr>
          <w:rFonts w:ascii="Arial" w:eastAsia="Arial" w:hAnsi="Arial" w:cs="Arial"/>
          <w:spacing w:val="1"/>
          <w:sz w:val="24"/>
          <w:szCs w:val="24"/>
        </w:rPr>
        <w:t>mm</w:t>
      </w:r>
      <w:r w:rsidRPr="00AD5CEC">
        <w:rPr>
          <w:rFonts w:ascii="Arial" w:eastAsia="Arial" w:hAnsi="Arial" w:cs="Arial"/>
          <w:sz w:val="24"/>
          <w:szCs w:val="24"/>
        </w:rPr>
        <w:t>ed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a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e</w:t>
      </w:r>
      <w:r w:rsidRPr="00AD5CEC">
        <w:rPr>
          <w:rFonts w:ascii="Arial" w:eastAsia="Arial" w:hAnsi="Arial" w:cs="Arial"/>
          <w:spacing w:val="-1"/>
          <w:sz w:val="24"/>
          <w:szCs w:val="24"/>
        </w:rPr>
        <w:t>l</w:t>
      </w:r>
      <w:r w:rsidRPr="00AD5CEC">
        <w:rPr>
          <w:rFonts w:ascii="Arial" w:eastAsia="Arial" w:hAnsi="Arial" w:cs="Arial"/>
          <w:sz w:val="24"/>
          <w:szCs w:val="24"/>
        </w:rPr>
        <w:t>y</w:t>
      </w:r>
      <w:r w:rsidRPr="00AD5C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con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a</w:t>
      </w:r>
      <w:r w:rsidRPr="00AD5CEC">
        <w:rPr>
          <w:rFonts w:ascii="Arial" w:eastAsia="Arial" w:hAnsi="Arial" w:cs="Arial"/>
          <w:spacing w:val="-2"/>
          <w:sz w:val="24"/>
          <w:szCs w:val="24"/>
        </w:rPr>
        <w:t>c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pacing w:val="-3"/>
          <w:sz w:val="24"/>
          <w:szCs w:val="24"/>
        </w:rPr>
        <w:t>n</w:t>
      </w:r>
      <w:r w:rsidRPr="00AD5CEC">
        <w:rPr>
          <w:rFonts w:ascii="Arial" w:eastAsia="Arial" w:hAnsi="Arial" w:cs="Arial"/>
          <w:sz w:val="24"/>
          <w:szCs w:val="24"/>
        </w:rPr>
        <w:t>g</w:t>
      </w:r>
      <w:r w:rsidRPr="00AD5C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he</w:t>
      </w:r>
      <w:r w:rsidRPr="00AD5C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1"/>
          <w:sz w:val="24"/>
          <w:szCs w:val="24"/>
        </w:rPr>
        <w:t>CE</w:t>
      </w:r>
      <w:r w:rsidRPr="00AD5CEC">
        <w:rPr>
          <w:rFonts w:ascii="Arial" w:eastAsia="Arial" w:hAnsi="Arial" w:cs="Arial"/>
          <w:sz w:val="24"/>
          <w:szCs w:val="24"/>
        </w:rPr>
        <w:t>O</w:t>
      </w:r>
      <w:r w:rsidRPr="00AD5C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3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 xml:space="preserve">f 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he</w:t>
      </w:r>
      <w:r w:rsidRPr="00AD5C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nc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dent</w:t>
      </w:r>
      <w:r w:rsidRPr="00AD5C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s</w:t>
      </w:r>
      <w:r w:rsidRPr="00AD5C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unab</w:t>
      </w:r>
      <w:r w:rsidRPr="00AD5CEC">
        <w:rPr>
          <w:rFonts w:ascii="Arial" w:eastAsia="Arial" w:hAnsi="Arial" w:cs="Arial"/>
          <w:spacing w:val="-1"/>
          <w:sz w:val="24"/>
          <w:szCs w:val="24"/>
        </w:rPr>
        <w:t>l</w:t>
      </w:r>
      <w:r w:rsidRPr="00AD5CEC">
        <w:rPr>
          <w:rFonts w:ascii="Arial" w:eastAsia="Arial" w:hAnsi="Arial" w:cs="Arial"/>
          <w:sz w:val="24"/>
          <w:szCs w:val="24"/>
        </w:rPr>
        <w:t>e</w:t>
      </w:r>
      <w:r w:rsidRPr="00AD5CE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D5CEC">
        <w:rPr>
          <w:rFonts w:ascii="Arial" w:eastAsia="Arial" w:hAnsi="Arial" w:cs="Arial"/>
          <w:sz w:val="24"/>
          <w:szCs w:val="24"/>
        </w:rPr>
        <w:t>o</w:t>
      </w:r>
      <w:r w:rsidRPr="00AD5C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be</w:t>
      </w:r>
      <w:r w:rsidRPr="00AD5C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hand</w:t>
      </w:r>
      <w:r w:rsidRPr="00AD5CEC">
        <w:rPr>
          <w:rFonts w:ascii="Arial" w:eastAsia="Arial" w:hAnsi="Arial" w:cs="Arial"/>
          <w:spacing w:val="-1"/>
          <w:sz w:val="24"/>
          <w:szCs w:val="24"/>
        </w:rPr>
        <w:t>l</w:t>
      </w:r>
      <w:r w:rsidRPr="00AD5CEC">
        <w:rPr>
          <w:rFonts w:ascii="Arial" w:eastAsia="Arial" w:hAnsi="Arial" w:cs="Arial"/>
          <w:sz w:val="24"/>
          <w:szCs w:val="24"/>
        </w:rPr>
        <w:t>ed</w:t>
      </w:r>
      <w:r w:rsidRPr="00AD5C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us</w:t>
      </w:r>
      <w:r w:rsidRPr="00AD5CEC">
        <w:rPr>
          <w:rFonts w:ascii="Arial" w:eastAsia="Arial" w:hAnsi="Arial" w:cs="Arial"/>
          <w:spacing w:val="-3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 xml:space="preserve">ng </w:t>
      </w:r>
      <w:r w:rsidRPr="00AD5CEC">
        <w:rPr>
          <w:rFonts w:ascii="Arial" w:eastAsia="Arial" w:hAnsi="Arial" w:cs="Arial"/>
          <w:spacing w:val="-1"/>
          <w:sz w:val="24"/>
          <w:szCs w:val="24"/>
        </w:rPr>
        <w:t>l</w:t>
      </w:r>
      <w:r w:rsidRPr="00AD5CEC">
        <w:rPr>
          <w:rFonts w:ascii="Arial" w:eastAsia="Arial" w:hAnsi="Arial" w:cs="Arial"/>
          <w:sz w:val="24"/>
          <w:szCs w:val="24"/>
        </w:rPr>
        <w:t>ocal p</w:t>
      </w:r>
      <w:r w:rsidRPr="00AD5CEC">
        <w:rPr>
          <w:rFonts w:ascii="Arial" w:eastAsia="Arial" w:hAnsi="Arial" w:cs="Arial"/>
          <w:spacing w:val="1"/>
          <w:sz w:val="24"/>
          <w:szCs w:val="24"/>
        </w:rPr>
        <w:t>r</w:t>
      </w:r>
      <w:r w:rsidRPr="00AD5CEC">
        <w:rPr>
          <w:rFonts w:ascii="Arial" w:eastAsia="Arial" w:hAnsi="Arial" w:cs="Arial"/>
          <w:sz w:val="24"/>
          <w:szCs w:val="24"/>
        </w:rPr>
        <w:t>ocedu</w:t>
      </w:r>
      <w:r w:rsidRPr="00AD5CEC">
        <w:rPr>
          <w:rFonts w:ascii="Arial" w:eastAsia="Arial" w:hAnsi="Arial" w:cs="Arial"/>
          <w:spacing w:val="1"/>
          <w:sz w:val="24"/>
          <w:szCs w:val="24"/>
        </w:rPr>
        <w:t>r</w:t>
      </w:r>
      <w:r w:rsidRPr="00AD5CEC">
        <w:rPr>
          <w:rFonts w:ascii="Arial" w:eastAsia="Arial" w:hAnsi="Arial" w:cs="Arial"/>
          <w:sz w:val="24"/>
          <w:szCs w:val="24"/>
        </w:rPr>
        <w:t>es</w:t>
      </w:r>
      <w:r w:rsidRPr="00AD5C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and</w:t>
      </w:r>
      <w:r w:rsidRPr="00AD5CEC">
        <w:rPr>
          <w:rFonts w:ascii="Arial" w:eastAsia="Arial" w:hAnsi="Arial" w:cs="Arial"/>
          <w:spacing w:val="1"/>
          <w:sz w:val="24"/>
          <w:szCs w:val="24"/>
        </w:rPr>
        <w:t>/</w:t>
      </w:r>
      <w:r w:rsidRPr="00AD5CEC">
        <w:rPr>
          <w:rFonts w:ascii="Arial" w:eastAsia="Arial" w:hAnsi="Arial" w:cs="Arial"/>
          <w:spacing w:val="-3"/>
          <w:sz w:val="24"/>
          <w:szCs w:val="24"/>
        </w:rPr>
        <w:t>o</w:t>
      </w:r>
      <w:r w:rsidRPr="00AD5CEC">
        <w:rPr>
          <w:rFonts w:ascii="Arial" w:eastAsia="Arial" w:hAnsi="Arial" w:cs="Arial"/>
          <w:sz w:val="24"/>
          <w:szCs w:val="24"/>
        </w:rPr>
        <w:t xml:space="preserve">r </w:t>
      </w:r>
      <w:r w:rsidRPr="00AD5CEC">
        <w:rPr>
          <w:rFonts w:ascii="Arial" w:eastAsia="Arial" w:hAnsi="Arial" w:cs="Arial"/>
          <w:spacing w:val="-2"/>
          <w:sz w:val="24"/>
          <w:szCs w:val="24"/>
        </w:rPr>
        <w:t>r</w:t>
      </w:r>
      <w:r w:rsidRPr="00AD5CEC">
        <w:rPr>
          <w:rFonts w:ascii="Arial" w:eastAsia="Arial" w:hAnsi="Arial" w:cs="Arial"/>
          <w:sz w:val="24"/>
          <w:szCs w:val="24"/>
        </w:rPr>
        <w:t>e</w:t>
      </w:r>
      <w:r w:rsidRPr="00AD5CEC">
        <w:rPr>
          <w:rFonts w:ascii="Arial" w:eastAsia="Arial" w:hAnsi="Arial" w:cs="Arial"/>
          <w:spacing w:val="-1"/>
          <w:sz w:val="24"/>
          <w:szCs w:val="24"/>
        </w:rPr>
        <w:t>l</w:t>
      </w:r>
      <w:r w:rsidRPr="00AD5CEC">
        <w:rPr>
          <w:rFonts w:ascii="Arial" w:eastAsia="Arial" w:hAnsi="Arial" w:cs="Arial"/>
          <w:sz w:val="24"/>
          <w:szCs w:val="24"/>
        </w:rPr>
        <w:t>a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es</w:t>
      </w:r>
      <w:r w:rsidRPr="00AD5C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o</w:t>
      </w:r>
      <w:r w:rsidRPr="00AD5C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he</w:t>
      </w:r>
      <w:r w:rsidRPr="00AD5C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bu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il</w:t>
      </w:r>
      <w:r w:rsidRPr="00AD5CEC">
        <w:rPr>
          <w:rFonts w:ascii="Arial" w:eastAsia="Arial" w:hAnsi="Arial" w:cs="Arial"/>
          <w:sz w:val="24"/>
          <w:szCs w:val="24"/>
        </w:rPr>
        <w:t>t</w:t>
      </w:r>
      <w:r w:rsidRPr="00AD5C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en</w:t>
      </w:r>
      <w:r w:rsidRPr="00AD5CEC">
        <w:rPr>
          <w:rFonts w:ascii="Arial" w:eastAsia="Arial" w:hAnsi="Arial" w:cs="Arial"/>
          <w:spacing w:val="-2"/>
          <w:sz w:val="24"/>
          <w:szCs w:val="24"/>
        </w:rPr>
        <w:t>v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pacing w:val="1"/>
          <w:sz w:val="24"/>
          <w:szCs w:val="24"/>
        </w:rPr>
        <w:t>r</w:t>
      </w:r>
      <w:r w:rsidRPr="00AD5CEC">
        <w:rPr>
          <w:rFonts w:ascii="Arial" w:eastAsia="Arial" w:hAnsi="Arial" w:cs="Arial"/>
          <w:sz w:val="24"/>
          <w:szCs w:val="24"/>
        </w:rPr>
        <w:t>o</w:t>
      </w:r>
      <w:r w:rsidRPr="00AD5CEC">
        <w:rPr>
          <w:rFonts w:ascii="Arial" w:eastAsia="Arial" w:hAnsi="Arial" w:cs="Arial"/>
          <w:spacing w:val="-3"/>
          <w:sz w:val="24"/>
          <w:szCs w:val="24"/>
        </w:rPr>
        <w:t>n</w:t>
      </w:r>
      <w:r w:rsidRPr="00AD5CEC">
        <w:rPr>
          <w:rFonts w:ascii="Arial" w:eastAsia="Arial" w:hAnsi="Arial" w:cs="Arial"/>
          <w:spacing w:val="1"/>
          <w:sz w:val="24"/>
          <w:szCs w:val="24"/>
        </w:rPr>
        <w:t>m</w:t>
      </w:r>
      <w:r w:rsidRPr="00AD5CEC">
        <w:rPr>
          <w:rFonts w:ascii="Arial" w:eastAsia="Arial" w:hAnsi="Arial" w:cs="Arial"/>
          <w:sz w:val="24"/>
          <w:szCs w:val="24"/>
        </w:rPr>
        <w:t xml:space="preserve">ent or 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he</w:t>
      </w:r>
      <w:r w:rsidRPr="00AD5C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1"/>
          <w:sz w:val="24"/>
          <w:szCs w:val="24"/>
        </w:rPr>
        <w:t>I</w:t>
      </w:r>
      <w:r w:rsidRPr="00AD5CEC">
        <w:rPr>
          <w:rFonts w:ascii="Arial" w:eastAsia="Arial" w:hAnsi="Arial" w:cs="Arial"/>
          <w:spacing w:val="-3"/>
          <w:sz w:val="24"/>
          <w:szCs w:val="24"/>
        </w:rPr>
        <w:t>C</w:t>
      </w:r>
      <w:r w:rsidRPr="00AD5CEC">
        <w:rPr>
          <w:rFonts w:ascii="Arial" w:eastAsia="Arial" w:hAnsi="Arial" w:cs="Arial"/>
          <w:sz w:val="24"/>
          <w:szCs w:val="24"/>
        </w:rPr>
        <w:t>T</w:t>
      </w:r>
      <w:r w:rsidRPr="00AD5C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pacing w:val="-3"/>
          <w:sz w:val="24"/>
          <w:szCs w:val="24"/>
        </w:rPr>
        <w:t>n</w:t>
      </w:r>
      <w:r w:rsidRPr="00AD5CEC">
        <w:rPr>
          <w:rFonts w:ascii="Arial" w:eastAsia="Arial" w:hAnsi="Arial" w:cs="Arial"/>
          <w:spacing w:val="3"/>
          <w:sz w:val="24"/>
          <w:szCs w:val="24"/>
        </w:rPr>
        <w:t>f</w:t>
      </w:r>
      <w:r w:rsidRPr="00AD5CEC">
        <w:rPr>
          <w:rFonts w:ascii="Arial" w:eastAsia="Arial" w:hAnsi="Arial" w:cs="Arial"/>
          <w:spacing w:val="1"/>
          <w:sz w:val="24"/>
          <w:szCs w:val="24"/>
        </w:rPr>
        <w:t>r</w:t>
      </w:r>
      <w:r w:rsidRPr="00AD5CEC">
        <w:rPr>
          <w:rFonts w:ascii="Arial" w:eastAsia="Arial" w:hAnsi="Arial" w:cs="Arial"/>
          <w:spacing w:val="-3"/>
          <w:sz w:val="24"/>
          <w:szCs w:val="24"/>
        </w:rPr>
        <w:t>a</w:t>
      </w:r>
      <w:r w:rsidRPr="00AD5CEC">
        <w:rPr>
          <w:rFonts w:ascii="Arial" w:eastAsia="Arial" w:hAnsi="Arial" w:cs="Arial"/>
          <w:sz w:val="24"/>
          <w:szCs w:val="24"/>
        </w:rPr>
        <w:t>s</w:t>
      </w:r>
      <w:r w:rsidRPr="00AD5CEC">
        <w:rPr>
          <w:rFonts w:ascii="Arial" w:eastAsia="Arial" w:hAnsi="Arial" w:cs="Arial"/>
          <w:spacing w:val="-1"/>
          <w:sz w:val="24"/>
          <w:szCs w:val="24"/>
        </w:rPr>
        <w:t>t</w:t>
      </w:r>
      <w:r w:rsidRPr="00AD5CEC">
        <w:rPr>
          <w:rFonts w:ascii="Arial" w:eastAsia="Arial" w:hAnsi="Arial" w:cs="Arial"/>
          <w:spacing w:val="1"/>
          <w:sz w:val="24"/>
          <w:szCs w:val="24"/>
        </w:rPr>
        <w:t>r</w:t>
      </w:r>
      <w:r w:rsidRPr="00AD5CEC">
        <w:rPr>
          <w:rFonts w:ascii="Arial" w:eastAsia="Arial" w:hAnsi="Arial" w:cs="Arial"/>
          <w:spacing w:val="-3"/>
          <w:sz w:val="24"/>
          <w:szCs w:val="24"/>
        </w:rPr>
        <w:t>u</w:t>
      </w:r>
      <w:r w:rsidRPr="00AD5CEC">
        <w:rPr>
          <w:rFonts w:ascii="Arial" w:eastAsia="Arial" w:hAnsi="Arial" w:cs="Arial"/>
          <w:sz w:val="24"/>
          <w:szCs w:val="24"/>
        </w:rPr>
        <w:t>c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u</w:t>
      </w:r>
      <w:r w:rsidRPr="00AD5CEC">
        <w:rPr>
          <w:rFonts w:ascii="Arial" w:eastAsia="Arial" w:hAnsi="Arial" w:cs="Arial"/>
          <w:spacing w:val="1"/>
          <w:sz w:val="24"/>
          <w:szCs w:val="24"/>
        </w:rPr>
        <w:t>r</w:t>
      </w:r>
      <w:r w:rsidRPr="00AD5CEC">
        <w:rPr>
          <w:rFonts w:ascii="Arial" w:eastAsia="Arial" w:hAnsi="Arial" w:cs="Arial"/>
          <w:sz w:val="24"/>
          <w:szCs w:val="24"/>
        </w:rPr>
        <w:t xml:space="preserve">e 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o</w:t>
      </w:r>
      <w:r w:rsidRPr="00AD5C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e</w:t>
      </w:r>
      <w:r w:rsidRPr="00AD5CEC">
        <w:rPr>
          <w:rFonts w:ascii="Arial" w:eastAsia="Arial" w:hAnsi="Arial" w:cs="Arial"/>
          <w:spacing w:val="-2"/>
          <w:sz w:val="24"/>
          <w:szCs w:val="24"/>
        </w:rPr>
        <w:t>s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ab</w:t>
      </w:r>
      <w:r w:rsidRPr="00AD5CEC">
        <w:rPr>
          <w:rFonts w:ascii="Arial" w:eastAsia="Arial" w:hAnsi="Arial" w:cs="Arial"/>
          <w:spacing w:val="-1"/>
          <w:sz w:val="24"/>
          <w:szCs w:val="24"/>
        </w:rPr>
        <w:t>li</w:t>
      </w:r>
      <w:r w:rsidRPr="00AD5CEC">
        <w:rPr>
          <w:rFonts w:ascii="Arial" w:eastAsia="Arial" w:hAnsi="Arial" w:cs="Arial"/>
          <w:sz w:val="24"/>
          <w:szCs w:val="24"/>
        </w:rPr>
        <w:t>sh</w:t>
      </w:r>
      <w:r w:rsidRPr="00AD5C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3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f</w:t>
      </w:r>
      <w:r w:rsidRPr="00AD5C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he</w:t>
      </w:r>
      <w:r w:rsidRPr="00AD5C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bu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il</w:t>
      </w:r>
      <w:r w:rsidRPr="00AD5CEC">
        <w:rPr>
          <w:rFonts w:ascii="Arial" w:eastAsia="Arial" w:hAnsi="Arial" w:cs="Arial"/>
          <w:sz w:val="24"/>
          <w:szCs w:val="24"/>
        </w:rPr>
        <w:t>d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ng</w:t>
      </w:r>
      <w:r w:rsidRPr="00AD5C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can</w:t>
      </w:r>
      <w:r w:rsidRPr="00AD5C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be</w:t>
      </w:r>
      <w:r w:rsidRPr="00AD5C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1"/>
          <w:sz w:val="24"/>
          <w:szCs w:val="24"/>
        </w:rPr>
        <w:t>r</w:t>
      </w:r>
      <w:r w:rsidRPr="00AD5CEC">
        <w:rPr>
          <w:rFonts w:ascii="Arial" w:eastAsia="Arial" w:hAnsi="Arial" w:cs="Arial"/>
          <w:spacing w:val="-2"/>
          <w:sz w:val="24"/>
          <w:szCs w:val="24"/>
        </w:rPr>
        <w:t>e</w:t>
      </w:r>
      <w:r w:rsidRPr="00AD5CEC">
        <w:rPr>
          <w:rFonts w:ascii="Arial" w:eastAsia="Arial" w:hAnsi="Arial" w:cs="Arial"/>
          <w:spacing w:val="1"/>
          <w:sz w:val="24"/>
          <w:szCs w:val="24"/>
        </w:rPr>
        <w:t>-</w:t>
      </w:r>
      <w:r w:rsidRPr="00AD5CEC">
        <w:rPr>
          <w:rFonts w:ascii="Arial" w:eastAsia="Arial" w:hAnsi="Arial" w:cs="Arial"/>
          <w:sz w:val="24"/>
          <w:szCs w:val="24"/>
        </w:rPr>
        <w:t>occup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ed</w:t>
      </w:r>
      <w:r w:rsidRPr="00AD5C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a</w:t>
      </w:r>
      <w:r w:rsidRPr="00AD5CEC">
        <w:rPr>
          <w:rFonts w:ascii="Arial" w:eastAsia="Arial" w:hAnsi="Arial" w:cs="Arial"/>
          <w:spacing w:val="-3"/>
          <w:sz w:val="24"/>
          <w:szCs w:val="24"/>
        </w:rPr>
        <w:t>n</w:t>
      </w:r>
      <w:r w:rsidRPr="00AD5CEC">
        <w:rPr>
          <w:rFonts w:ascii="Arial" w:eastAsia="Arial" w:hAnsi="Arial" w:cs="Arial"/>
          <w:sz w:val="24"/>
          <w:szCs w:val="24"/>
        </w:rPr>
        <w:t>d</w:t>
      </w:r>
      <w:r w:rsidRPr="00AD5CEC">
        <w:rPr>
          <w:rFonts w:ascii="Arial" w:eastAsia="Arial" w:hAnsi="Arial" w:cs="Arial"/>
          <w:spacing w:val="1"/>
          <w:sz w:val="24"/>
          <w:szCs w:val="24"/>
        </w:rPr>
        <w:t>/</w:t>
      </w:r>
      <w:r w:rsidRPr="00AD5CEC">
        <w:rPr>
          <w:rFonts w:ascii="Arial" w:eastAsia="Arial" w:hAnsi="Arial" w:cs="Arial"/>
          <w:sz w:val="24"/>
          <w:szCs w:val="24"/>
        </w:rPr>
        <w:t>or se</w:t>
      </w:r>
      <w:r w:rsidRPr="00AD5CEC">
        <w:rPr>
          <w:rFonts w:ascii="Arial" w:eastAsia="Arial" w:hAnsi="Arial" w:cs="Arial"/>
          <w:spacing w:val="1"/>
          <w:sz w:val="24"/>
          <w:szCs w:val="24"/>
        </w:rPr>
        <w:t>r</w:t>
      </w:r>
      <w:r w:rsidRPr="00AD5CEC">
        <w:rPr>
          <w:rFonts w:ascii="Arial" w:eastAsia="Arial" w:hAnsi="Arial" w:cs="Arial"/>
          <w:spacing w:val="-2"/>
          <w:sz w:val="24"/>
          <w:szCs w:val="24"/>
        </w:rPr>
        <w:t>v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ce</w:t>
      </w:r>
      <w:r w:rsidRPr="00AD5C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de</w:t>
      </w:r>
      <w:r w:rsidRPr="00AD5CEC">
        <w:rPr>
          <w:rFonts w:ascii="Arial" w:eastAsia="Arial" w:hAnsi="Arial" w:cs="Arial"/>
          <w:spacing w:val="-1"/>
          <w:sz w:val="24"/>
          <w:szCs w:val="24"/>
        </w:rPr>
        <w:t>li</w:t>
      </w:r>
      <w:r w:rsidRPr="00AD5CEC">
        <w:rPr>
          <w:rFonts w:ascii="Arial" w:eastAsia="Arial" w:hAnsi="Arial" w:cs="Arial"/>
          <w:spacing w:val="-2"/>
          <w:sz w:val="24"/>
          <w:szCs w:val="24"/>
        </w:rPr>
        <w:t>v</w:t>
      </w:r>
      <w:r w:rsidRPr="00AD5CEC">
        <w:rPr>
          <w:rFonts w:ascii="Arial" w:eastAsia="Arial" w:hAnsi="Arial" w:cs="Arial"/>
          <w:sz w:val="24"/>
          <w:szCs w:val="24"/>
        </w:rPr>
        <w:t>e</w:t>
      </w:r>
      <w:r w:rsidRPr="00AD5CEC">
        <w:rPr>
          <w:rFonts w:ascii="Arial" w:eastAsia="Arial" w:hAnsi="Arial" w:cs="Arial"/>
          <w:spacing w:val="1"/>
          <w:sz w:val="24"/>
          <w:szCs w:val="24"/>
        </w:rPr>
        <w:t>r</w:t>
      </w:r>
      <w:r w:rsidRPr="00AD5CEC">
        <w:rPr>
          <w:rFonts w:ascii="Arial" w:eastAsia="Arial" w:hAnsi="Arial" w:cs="Arial"/>
          <w:sz w:val="24"/>
          <w:szCs w:val="24"/>
        </w:rPr>
        <w:t>y</w:t>
      </w:r>
      <w:r w:rsidRPr="00AD5C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1"/>
          <w:sz w:val="24"/>
          <w:szCs w:val="24"/>
        </w:rPr>
        <w:t>r</w:t>
      </w:r>
      <w:r w:rsidRPr="00AD5CEC">
        <w:rPr>
          <w:rFonts w:ascii="Arial" w:eastAsia="Arial" w:hAnsi="Arial" w:cs="Arial"/>
          <w:sz w:val="24"/>
          <w:szCs w:val="24"/>
        </w:rPr>
        <w:t>e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ns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a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e</w:t>
      </w:r>
      <w:r w:rsidRPr="00AD5CEC">
        <w:rPr>
          <w:rFonts w:ascii="Arial" w:eastAsia="Arial" w:hAnsi="Arial" w:cs="Arial"/>
          <w:spacing w:val="-3"/>
          <w:sz w:val="24"/>
          <w:szCs w:val="24"/>
        </w:rPr>
        <w:t>d</w:t>
      </w:r>
      <w:r w:rsidRPr="00AD5CEC">
        <w:rPr>
          <w:rFonts w:ascii="Arial" w:eastAsia="Arial" w:hAnsi="Arial" w:cs="Arial"/>
          <w:sz w:val="24"/>
          <w:szCs w:val="24"/>
        </w:rPr>
        <w:t>;</w:t>
      </w:r>
    </w:p>
    <w:p w14:paraId="3B92886B" w14:textId="5E0DC628" w:rsidR="000B2815" w:rsidRPr="00764438" w:rsidRDefault="008A539E" w:rsidP="00764438">
      <w:pPr>
        <w:pStyle w:val="ListParagraph"/>
        <w:numPr>
          <w:ilvl w:val="0"/>
          <w:numId w:val="10"/>
        </w:numPr>
        <w:tabs>
          <w:tab w:val="left" w:pos="1280"/>
        </w:tabs>
        <w:spacing w:before="80" w:line="276" w:lineRule="auto"/>
        <w:ind w:right="57"/>
        <w:rPr>
          <w:rFonts w:ascii="Arial" w:eastAsia="Arial" w:hAnsi="Arial" w:cs="Arial"/>
          <w:spacing w:val="4"/>
          <w:sz w:val="24"/>
          <w:szCs w:val="24"/>
        </w:rPr>
      </w:pPr>
      <w:r w:rsidRPr="00AD5CEC">
        <w:rPr>
          <w:rFonts w:ascii="Arial" w:eastAsia="Arial" w:hAnsi="Arial" w:cs="Arial"/>
          <w:sz w:val="24"/>
          <w:szCs w:val="24"/>
        </w:rPr>
        <w:t>co</w:t>
      </w:r>
      <w:r w:rsidRPr="00AD5CEC">
        <w:rPr>
          <w:rFonts w:ascii="Arial" w:eastAsia="Arial" w:hAnsi="Arial" w:cs="Arial"/>
          <w:spacing w:val="1"/>
          <w:sz w:val="24"/>
          <w:szCs w:val="24"/>
        </w:rPr>
        <w:t>-</w:t>
      </w:r>
      <w:r w:rsidRPr="00AD5CEC">
        <w:rPr>
          <w:rFonts w:ascii="Arial" w:eastAsia="Arial" w:hAnsi="Arial" w:cs="Arial"/>
          <w:sz w:val="24"/>
          <w:szCs w:val="24"/>
        </w:rPr>
        <w:t>o</w:t>
      </w:r>
      <w:r w:rsidRPr="00AD5CEC">
        <w:rPr>
          <w:rFonts w:ascii="Arial" w:eastAsia="Arial" w:hAnsi="Arial" w:cs="Arial"/>
          <w:spacing w:val="1"/>
          <w:sz w:val="24"/>
          <w:szCs w:val="24"/>
        </w:rPr>
        <w:t>r</w:t>
      </w:r>
      <w:r w:rsidRPr="00AD5CEC">
        <w:rPr>
          <w:rFonts w:ascii="Arial" w:eastAsia="Arial" w:hAnsi="Arial" w:cs="Arial"/>
          <w:sz w:val="24"/>
          <w:szCs w:val="24"/>
        </w:rPr>
        <w:t>d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na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on</w:t>
      </w:r>
      <w:r w:rsidRPr="00AD5C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3"/>
          <w:sz w:val="24"/>
          <w:szCs w:val="24"/>
        </w:rPr>
        <w:t>o</w:t>
      </w:r>
      <w:r w:rsidRPr="00AD5CEC">
        <w:rPr>
          <w:rFonts w:ascii="Arial" w:eastAsia="Arial" w:hAnsi="Arial" w:cs="Arial"/>
          <w:sz w:val="24"/>
          <w:szCs w:val="24"/>
        </w:rPr>
        <w:t>f</w:t>
      </w:r>
      <w:r w:rsidRPr="00AD5C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s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pacing w:val="-3"/>
          <w:sz w:val="24"/>
          <w:szCs w:val="24"/>
        </w:rPr>
        <w:t>a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us</w:t>
      </w:r>
      <w:r w:rsidRPr="00AD5C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1"/>
          <w:sz w:val="24"/>
          <w:szCs w:val="24"/>
        </w:rPr>
        <w:t>r</w:t>
      </w:r>
      <w:r w:rsidRPr="00AD5CEC">
        <w:rPr>
          <w:rFonts w:ascii="Arial" w:eastAsia="Arial" w:hAnsi="Arial" w:cs="Arial"/>
          <w:spacing w:val="-3"/>
          <w:sz w:val="24"/>
          <w:szCs w:val="24"/>
        </w:rPr>
        <w:t>e</w:t>
      </w:r>
      <w:r w:rsidRPr="00AD5CEC">
        <w:rPr>
          <w:rFonts w:ascii="Arial" w:eastAsia="Arial" w:hAnsi="Arial" w:cs="Arial"/>
          <w:sz w:val="24"/>
          <w:szCs w:val="24"/>
        </w:rPr>
        <w:t>po</w:t>
      </w:r>
      <w:r w:rsidRPr="00AD5CEC">
        <w:rPr>
          <w:rFonts w:ascii="Arial" w:eastAsia="Arial" w:hAnsi="Arial" w:cs="Arial"/>
          <w:spacing w:val="1"/>
          <w:sz w:val="24"/>
          <w:szCs w:val="24"/>
        </w:rPr>
        <w:t>rt</w:t>
      </w:r>
      <w:r w:rsidRPr="00AD5CEC">
        <w:rPr>
          <w:rFonts w:ascii="Arial" w:eastAsia="Arial" w:hAnsi="Arial" w:cs="Arial"/>
          <w:sz w:val="24"/>
          <w:szCs w:val="24"/>
        </w:rPr>
        <w:t>s</w:t>
      </w:r>
      <w:r w:rsidRPr="00AD5C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&amp;</w:t>
      </w:r>
      <w:r w:rsidRPr="00AD5C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c</w:t>
      </w:r>
      <w:r w:rsidRPr="00AD5CEC">
        <w:rPr>
          <w:rFonts w:ascii="Arial" w:eastAsia="Arial" w:hAnsi="Arial" w:cs="Arial"/>
          <w:spacing w:val="-3"/>
          <w:sz w:val="24"/>
          <w:szCs w:val="24"/>
        </w:rPr>
        <w:t>o</w:t>
      </w:r>
      <w:r w:rsidRPr="00AD5CEC">
        <w:rPr>
          <w:rFonts w:ascii="Arial" w:eastAsia="Arial" w:hAnsi="Arial" w:cs="Arial"/>
          <w:spacing w:val="-2"/>
          <w:sz w:val="24"/>
          <w:szCs w:val="24"/>
        </w:rPr>
        <w:t>m</w:t>
      </w:r>
      <w:r w:rsidRPr="00AD5CEC">
        <w:rPr>
          <w:rFonts w:ascii="Arial" w:eastAsia="Arial" w:hAnsi="Arial" w:cs="Arial"/>
          <w:spacing w:val="1"/>
          <w:sz w:val="24"/>
          <w:szCs w:val="24"/>
        </w:rPr>
        <w:t>m</w:t>
      </w:r>
      <w:r w:rsidRPr="00AD5CEC">
        <w:rPr>
          <w:rFonts w:ascii="Arial" w:eastAsia="Arial" w:hAnsi="Arial" w:cs="Arial"/>
          <w:sz w:val="24"/>
          <w:szCs w:val="24"/>
        </w:rPr>
        <w:t>un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ca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on</w:t>
      </w:r>
      <w:r w:rsidRPr="00AD5CEC">
        <w:rPr>
          <w:rFonts w:ascii="Arial" w:eastAsia="Arial" w:hAnsi="Arial" w:cs="Arial"/>
          <w:spacing w:val="-1"/>
          <w:sz w:val="24"/>
          <w:szCs w:val="24"/>
        </w:rPr>
        <w:t xml:space="preserve"> f</w:t>
      </w:r>
      <w:r w:rsidRPr="00AD5CEC">
        <w:rPr>
          <w:rFonts w:ascii="Arial" w:eastAsia="Arial" w:hAnsi="Arial" w:cs="Arial"/>
          <w:sz w:val="24"/>
          <w:szCs w:val="24"/>
        </w:rPr>
        <w:t xml:space="preserve">or </w:t>
      </w:r>
      <w:r w:rsidRPr="00AD5CEC">
        <w:rPr>
          <w:rFonts w:ascii="Arial" w:eastAsia="Arial" w:hAnsi="Arial" w:cs="Arial"/>
          <w:spacing w:val="1"/>
          <w:sz w:val="24"/>
          <w:szCs w:val="24"/>
        </w:rPr>
        <w:t>t</w:t>
      </w:r>
      <w:r w:rsidRPr="00AD5CEC">
        <w:rPr>
          <w:rFonts w:ascii="Arial" w:eastAsia="Arial" w:hAnsi="Arial" w:cs="Arial"/>
          <w:sz w:val="24"/>
          <w:szCs w:val="24"/>
        </w:rPr>
        <w:t>he</w:t>
      </w:r>
      <w:r w:rsidRPr="00AD5C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ben</w:t>
      </w:r>
      <w:r w:rsidRPr="00AD5CEC">
        <w:rPr>
          <w:rFonts w:ascii="Arial" w:eastAsia="Arial" w:hAnsi="Arial" w:cs="Arial"/>
          <w:spacing w:val="-3"/>
          <w:sz w:val="24"/>
          <w:szCs w:val="24"/>
        </w:rPr>
        <w:t>e</w:t>
      </w:r>
      <w:r w:rsidRPr="00AD5CEC">
        <w:rPr>
          <w:rFonts w:ascii="Arial" w:eastAsia="Arial" w:hAnsi="Arial" w:cs="Arial"/>
          <w:spacing w:val="3"/>
          <w:sz w:val="24"/>
          <w:szCs w:val="24"/>
        </w:rPr>
        <w:t>f</w:t>
      </w:r>
      <w:r w:rsidRPr="00AD5CEC">
        <w:rPr>
          <w:rFonts w:ascii="Arial" w:eastAsia="Arial" w:hAnsi="Arial" w:cs="Arial"/>
          <w:spacing w:val="-3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t</w:t>
      </w:r>
      <w:r w:rsidRPr="00AD5C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pacing w:val="-3"/>
          <w:sz w:val="24"/>
          <w:szCs w:val="24"/>
        </w:rPr>
        <w:t>o</w:t>
      </w:r>
      <w:r w:rsidRPr="00AD5CEC">
        <w:rPr>
          <w:rFonts w:ascii="Arial" w:eastAsia="Arial" w:hAnsi="Arial" w:cs="Arial"/>
          <w:sz w:val="24"/>
          <w:szCs w:val="24"/>
        </w:rPr>
        <w:t>f</w:t>
      </w:r>
      <w:r w:rsidRPr="00AD5C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5CEC">
        <w:rPr>
          <w:rFonts w:ascii="Arial" w:eastAsia="Arial" w:hAnsi="Arial" w:cs="Arial"/>
          <w:sz w:val="24"/>
          <w:szCs w:val="24"/>
        </w:rPr>
        <w:t>a</w:t>
      </w:r>
      <w:r w:rsidRPr="00AD5CEC">
        <w:rPr>
          <w:rFonts w:ascii="Arial" w:eastAsia="Arial" w:hAnsi="Arial" w:cs="Arial"/>
          <w:spacing w:val="-1"/>
          <w:sz w:val="24"/>
          <w:szCs w:val="24"/>
        </w:rPr>
        <w:t>l</w:t>
      </w:r>
      <w:r w:rsidRPr="00AD5CEC">
        <w:rPr>
          <w:rFonts w:ascii="Arial" w:eastAsia="Arial" w:hAnsi="Arial" w:cs="Arial"/>
          <w:sz w:val="24"/>
          <w:szCs w:val="24"/>
        </w:rPr>
        <w:t>l aud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pacing w:val="-3"/>
          <w:sz w:val="24"/>
          <w:szCs w:val="24"/>
        </w:rPr>
        <w:t>e</w:t>
      </w:r>
      <w:r w:rsidRPr="00AD5CEC">
        <w:rPr>
          <w:rFonts w:ascii="Arial" w:eastAsia="Arial" w:hAnsi="Arial" w:cs="Arial"/>
          <w:sz w:val="24"/>
          <w:szCs w:val="24"/>
        </w:rPr>
        <w:t xml:space="preserve">nces </w:t>
      </w:r>
      <w:r w:rsidRPr="00AD5CEC">
        <w:rPr>
          <w:rFonts w:ascii="Arial" w:eastAsia="Arial" w:hAnsi="Arial" w:cs="Arial"/>
          <w:spacing w:val="1"/>
          <w:sz w:val="24"/>
          <w:szCs w:val="24"/>
        </w:rPr>
        <w:t>(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nc</w:t>
      </w:r>
      <w:r w:rsidRPr="00AD5CEC">
        <w:rPr>
          <w:rFonts w:ascii="Arial" w:eastAsia="Arial" w:hAnsi="Arial" w:cs="Arial"/>
          <w:spacing w:val="-1"/>
          <w:sz w:val="24"/>
          <w:szCs w:val="24"/>
        </w:rPr>
        <w:t>l</w:t>
      </w:r>
      <w:r w:rsidRPr="00AD5CEC">
        <w:rPr>
          <w:rFonts w:ascii="Arial" w:eastAsia="Arial" w:hAnsi="Arial" w:cs="Arial"/>
          <w:sz w:val="24"/>
          <w:szCs w:val="24"/>
        </w:rPr>
        <w:t>ud</w:t>
      </w:r>
      <w:r w:rsidRPr="00AD5CEC">
        <w:rPr>
          <w:rFonts w:ascii="Arial" w:eastAsia="Arial" w:hAnsi="Arial" w:cs="Arial"/>
          <w:spacing w:val="-1"/>
          <w:sz w:val="24"/>
          <w:szCs w:val="24"/>
        </w:rPr>
        <w:t>i</w:t>
      </w:r>
      <w:r w:rsidRPr="00AD5CEC">
        <w:rPr>
          <w:rFonts w:ascii="Arial" w:eastAsia="Arial" w:hAnsi="Arial" w:cs="Arial"/>
          <w:sz w:val="24"/>
          <w:szCs w:val="24"/>
        </w:rPr>
        <w:t>ng</w:t>
      </w:r>
      <w:r w:rsidR="00764438">
        <w:rPr>
          <w:rFonts w:ascii="Arial" w:eastAsia="Arial" w:hAnsi="Arial" w:cs="Arial"/>
          <w:sz w:val="24"/>
          <w:szCs w:val="24"/>
        </w:rPr>
        <w:t xml:space="preserve"> </w:t>
      </w:r>
      <w:r w:rsidRPr="00764438">
        <w:rPr>
          <w:rFonts w:ascii="Arial" w:eastAsia="Arial" w:hAnsi="Arial" w:cs="Arial"/>
          <w:spacing w:val="-2"/>
          <w:sz w:val="24"/>
          <w:szCs w:val="24"/>
        </w:rPr>
        <w:t>s</w:t>
      </w:r>
      <w:r w:rsidRPr="00764438">
        <w:rPr>
          <w:rFonts w:ascii="Arial" w:eastAsia="Arial" w:hAnsi="Arial" w:cs="Arial"/>
          <w:spacing w:val="1"/>
          <w:sz w:val="24"/>
          <w:szCs w:val="24"/>
        </w:rPr>
        <w:t>t</w:t>
      </w:r>
      <w:r w:rsidRPr="00764438">
        <w:rPr>
          <w:rFonts w:ascii="Arial" w:eastAsia="Arial" w:hAnsi="Arial" w:cs="Arial"/>
          <w:spacing w:val="-3"/>
          <w:sz w:val="24"/>
          <w:szCs w:val="24"/>
        </w:rPr>
        <w:t>a</w:t>
      </w:r>
      <w:r w:rsidRPr="00764438">
        <w:rPr>
          <w:rFonts w:ascii="Arial" w:eastAsia="Arial" w:hAnsi="Arial" w:cs="Arial"/>
          <w:spacing w:val="1"/>
          <w:sz w:val="24"/>
          <w:szCs w:val="24"/>
        </w:rPr>
        <w:t>ff</w:t>
      </w:r>
      <w:r w:rsidRPr="00764438">
        <w:rPr>
          <w:rFonts w:ascii="Arial" w:eastAsia="Arial" w:hAnsi="Arial" w:cs="Arial"/>
          <w:sz w:val="24"/>
          <w:szCs w:val="24"/>
        </w:rPr>
        <w:t xml:space="preserve">, </w:t>
      </w:r>
      <w:r w:rsidRPr="00764438">
        <w:rPr>
          <w:rFonts w:ascii="Arial" w:eastAsia="Arial" w:hAnsi="Arial" w:cs="Arial"/>
          <w:spacing w:val="-2"/>
          <w:sz w:val="24"/>
          <w:szCs w:val="24"/>
        </w:rPr>
        <w:t>s</w:t>
      </w:r>
      <w:r w:rsidRPr="00764438">
        <w:rPr>
          <w:rFonts w:ascii="Arial" w:eastAsia="Arial" w:hAnsi="Arial" w:cs="Arial"/>
          <w:spacing w:val="1"/>
          <w:sz w:val="24"/>
          <w:szCs w:val="24"/>
        </w:rPr>
        <w:t>t</w:t>
      </w:r>
      <w:r w:rsidRPr="00764438">
        <w:rPr>
          <w:rFonts w:ascii="Arial" w:eastAsia="Arial" w:hAnsi="Arial" w:cs="Arial"/>
          <w:sz w:val="24"/>
          <w:szCs w:val="24"/>
        </w:rPr>
        <w:t>uden</w:t>
      </w:r>
      <w:r w:rsidRPr="00764438">
        <w:rPr>
          <w:rFonts w:ascii="Arial" w:eastAsia="Arial" w:hAnsi="Arial" w:cs="Arial"/>
          <w:spacing w:val="1"/>
          <w:sz w:val="24"/>
          <w:szCs w:val="24"/>
        </w:rPr>
        <w:t>t</w:t>
      </w:r>
      <w:r w:rsidRPr="00764438">
        <w:rPr>
          <w:rFonts w:ascii="Arial" w:eastAsia="Arial" w:hAnsi="Arial" w:cs="Arial"/>
          <w:spacing w:val="-2"/>
          <w:sz w:val="24"/>
          <w:szCs w:val="24"/>
        </w:rPr>
        <w:t>s</w:t>
      </w:r>
      <w:r w:rsidRPr="00764438">
        <w:rPr>
          <w:rFonts w:ascii="Arial" w:eastAsia="Arial" w:hAnsi="Arial" w:cs="Arial"/>
          <w:sz w:val="24"/>
          <w:szCs w:val="24"/>
        </w:rPr>
        <w:t>, pa</w:t>
      </w:r>
      <w:r w:rsidRPr="00764438">
        <w:rPr>
          <w:rFonts w:ascii="Arial" w:eastAsia="Arial" w:hAnsi="Arial" w:cs="Arial"/>
          <w:spacing w:val="1"/>
          <w:sz w:val="24"/>
          <w:szCs w:val="24"/>
        </w:rPr>
        <w:t>r</w:t>
      </w:r>
      <w:r w:rsidRPr="00764438">
        <w:rPr>
          <w:rFonts w:ascii="Arial" w:eastAsia="Arial" w:hAnsi="Arial" w:cs="Arial"/>
          <w:sz w:val="24"/>
          <w:szCs w:val="24"/>
        </w:rPr>
        <w:t>e</w:t>
      </w:r>
      <w:r w:rsidRPr="00764438">
        <w:rPr>
          <w:rFonts w:ascii="Arial" w:eastAsia="Arial" w:hAnsi="Arial" w:cs="Arial"/>
          <w:spacing w:val="-3"/>
          <w:sz w:val="24"/>
          <w:szCs w:val="24"/>
        </w:rPr>
        <w:t>n</w:t>
      </w:r>
      <w:r w:rsidRPr="00764438">
        <w:rPr>
          <w:rFonts w:ascii="Arial" w:eastAsia="Arial" w:hAnsi="Arial" w:cs="Arial"/>
          <w:spacing w:val="1"/>
          <w:sz w:val="24"/>
          <w:szCs w:val="24"/>
        </w:rPr>
        <w:t>t</w:t>
      </w:r>
      <w:r w:rsidRPr="00764438">
        <w:rPr>
          <w:rFonts w:ascii="Arial" w:eastAsia="Arial" w:hAnsi="Arial" w:cs="Arial"/>
          <w:sz w:val="24"/>
          <w:szCs w:val="24"/>
        </w:rPr>
        <w:t>s,</w:t>
      </w:r>
      <w:r w:rsidRPr="0076443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4438">
        <w:rPr>
          <w:rFonts w:ascii="Arial" w:eastAsia="Arial" w:hAnsi="Arial" w:cs="Arial"/>
          <w:spacing w:val="2"/>
          <w:sz w:val="24"/>
          <w:szCs w:val="24"/>
        </w:rPr>
        <w:t>g</w:t>
      </w:r>
      <w:r w:rsidRPr="00764438">
        <w:rPr>
          <w:rFonts w:ascii="Arial" w:eastAsia="Arial" w:hAnsi="Arial" w:cs="Arial"/>
          <w:sz w:val="24"/>
          <w:szCs w:val="24"/>
        </w:rPr>
        <w:t>o</w:t>
      </w:r>
      <w:r w:rsidRPr="00764438">
        <w:rPr>
          <w:rFonts w:ascii="Arial" w:eastAsia="Arial" w:hAnsi="Arial" w:cs="Arial"/>
          <w:spacing w:val="-2"/>
          <w:sz w:val="24"/>
          <w:szCs w:val="24"/>
        </w:rPr>
        <w:t>v</w:t>
      </w:r>
      <w:r w:rsidRPr="00764438">
        <w:rPr>
          <w:rFonts w:ascii="Arial" w:eastAsia="Arial" w:hAnsi="Arial" w:cs="Arial"/>
          <w:sz w:val="24"/>
          <w:szCs w:val="24"/>
        </w:rPr>
        <w:t>e</w:t>
      </w:r>
      <w:r w:rsidRPr="00764438">
        <w:rPr>
          <w:rFonts w:ascii="Arial" w:eastAsia="Arial" w:hAnsi="Arial" w:cs="Arial"/>
          <w:spacing w:val="1"/>
          <w:sz w:val="24"/>
          <w:szCs w:val="24"/>
        </w:rPr>
        <w:t>r</w:t>
      </w:r>
      <w:r w:rsidRPr="00764438">
        <w:rPr>
          <w:rFonts w:ascii="Arial" w:eastAsia="Arial" w:hAnsi="Arial" w:cs="Arial"/>
          <w:sz w:val="24"/>
          <w:szCs w:val="24"/>
        </w:rPr>
        <w:t>no</w:t>
      </w:r>
      <w:r w:rsidRPr="00764438">
        <w:rPr>
          <w:rFonts w:ascii="Arial" w:eastAsia="Arial" w:hAnsi="Arial" w:cs="Arial"/>
          <w:spacing w:val="1"/>
          <w:sz w:val="24"/>
          <w:szCs w:val="24"/>
        </w:rPr>
        <w:t>r</w:t>
      </w:r>
      <w:r w:rsidRPr="00764438">
        <w:rPr>
          <w:rFonts w:ascii="Arial" w:eastAsia="Arial" w:hAnsi="Arial" w:cs="Arial"/>
          <w:spacing w:val="-2"/>
          <w:sz w:val="24"/>
          <w:szCs w:val="24"/>
        </w:rPr>
        <w:t>s</w:t>
      </w:r>
      <w:r w:rsidRPr="00764438">
        <w:rPr>
          <w:rFonts w:ascii="Arial" w:eastAsia="Arial" w:hAnsi="Arial" w:cs="Arial"/>
          <w:spacing w:val="1"/>
          <w:sz w:val="24"/>
          <w:szCs w:val="24"/>
        </w:rPr>
        <w:t>/</w:t>
      </w:r>
      <w:r w:rsidRPr="00764438">
        <w:rPr>
          <w:rFonts w:ascii="Arial" w:eastAsia="Arial" w:hAnsi="Arial" w:cs="Arial"/>
          <w:spacing w:val="-1"/>
          <w:sz w:val="24"/>
          <w:szCs w:val="24"/>
        </w:rPr>
        <w:t>t</w:t>
      </w:r>
      <w:r w:rsidRPr="00764438">
        <w:rPr>
          <w:rFonts w:ascii="Arial" w:eastAsia="Arial" w:hAnsi="Arial" w:cs="Arial"/>
          <w:spacing w:val="1"/>
          <w:sz w:val="24"/>
          <w:szCs w:val="24"/>
        </w:rPr>
        <w:t>r</w:t>
      </w:r>
      <w:r w:rsidRPr="00764438">
        <w:rPr>
          <w:rFonts w:ascii="Arial" w:eastAsia="Arial" w:hAnsi="Arial" w:cs="Arial"/>
          <w:sz w:val="24"/>
          <w:szCs w:val="24"/>
        </w:rPr>
        <w:t>us</w:t>
      </w:r>
      <w:r w:rsidRPr="00764438">
        <w:rPr>
          <w:rFonts w:ascii="Arial" w:eastAsia="Arial" w:hAnsi="Arial" w:cs="Arial"/>
          <w:spacing w:val="-1"/>
          <w:sz w:val="24"/>
          <w:szCs w:val="24"/>
        </w:rPr>
        <w:t>t</w:t>
      </w:r>
      <w:r w:rsidRPr="00764438">
        <w:rPr>
          <w:rFonts w:ascii="Arial" w:eastAsia="Arial" w:hAnsi="Arial" w:cs="Arial"/>
          <w:sz w:val="24"/>
          <w:szCs w:val="24"/>
        </w:rPr>
        <w:t>ees</w:t>
      </w:r>
      <w:r w:rsidRPr="00764438">
        <w:rPr>
          <w:rFonts w:ascii="Arial" w:eastAsia="Arial" w:hAnsi="Arial" w:cs="Arial"/>
          <w:spacing w:val="1"/>
          <w:sz w:val="24"/>
          <w:szCs w:val="24"/>
        </w:rPr>
        <w:t>/m</w:t>
      </w:r>
      <w:r w:rsidRPr="00764438">
        <w:rPr>
          <w:rFonts w:ascii="Arial" w:eastAsia="Arial" w:hAnsi="Arial" w:cs="Arial"/>
          <w:spacing w:val="-3"/>
          <w:sz w:val="24"/>
          <w:szCs w:val="24"/>
        </w:rPr>
        <w:t>e</w:t>
      </w:r>
      <w:r w:rsidRPr="00764438">
        <w:rPr>
          <w:rFonts w:ascii="Arial" w:eastAsia="Arial" w:hAnsi="Arial" w:cs="Arial"/>
          <w:spacing w:val="1"/>
          <w:sz w:val="24"/>
          <w:szCs w:val="24"/>
        </w:rPr>
        <w:t>m</w:t>
      </w:r>
      <w:r w:rsidRPr="00764438">
        <w:rPr>
          <w:rFonts w:ascii="Arial" w:eastAsia="Arial" w:hAnsi="Arial" w:cs="Arial"/>
          <w:sz w:val="24"/>
          <w:szCs w:val="24"/>
        </w:rPr>
        <w:t>b</w:t>
      </w:r>
      <w:r w:rsidRPr="00764438">
        <w:rPr>
          <w:rFonts w:ascii="Arial" w:eastAsia="Arial" w:hAnsi="Arial" w:cs="Arial"/>
          <w:spacing w:val="-3"/>
          <w:sz w:val="24"/>
          <w:szCs w:val="24"/>
        </w:rPr>
        <w:t>e</w:t>
      </w:r>
      <w:r w:rsidRPr="00764438">
        <w:rPr>
          <w:rFonts w:ascii="Arial" w:eastAsia="Arial" w:hAnsi="Arial" w:cs="Arial"/>
          <w:spacing w:val="1"/>
          <w:sz w:val="24"/>
          <w:szCs w:val="24"/>
        </w:rPr>
        <w:t>r</w:t>
      </w:r>
      <w:r w:rsidRPr="00764438">
        <w:rPr>
          <w:rFonts w:ascii="Arial" w:eastAsia="Arial" w:hAnsi="Arial" w:cs="Arial"/>
          <w:sz w:val="24"/>
          <w:szCs w:val="24"/>
        </w:rPr>
        <w:t xml:space="preserve">s, </w:t>
      </w:r>
      <w:r w:rsidRPr="00764438">
        <w:rPr>
          <w:rFonts w:ascii="Arial" w:eastAsia="Arial" w:hAnsi="Arial" w:cs="Arial"/>
          <w:spacing w:val="-1"/>
          <w:sz w:val="24"/>
          <w:szCs w:val="24"/>
        </w:rPr>
        <w:t>A</w:t>
      </w:r>
      <w:r w:rsidRPr="00764438">
        <w:rPr>
          <w:rFonts w:ascii="Arial" w:eastAsia="Arial" w:hAnsi="Arial" w:cs="Arial"/>
          <w:sz w:val="24"/>
          <w:szCs w:val="24"/>
        </w:rPr>
        <w:t>cade</w:t>
      </w:r>
      <w:r w:rsidRPr="00764438">
        <w:rPr>
          <w:rFonts w:ascii="Arial" w:eastAsia="Arial" w:hAnsi="Arial" w:cs="Arial"/>
          <w:spacing w:val="1"/>
          <w:sz w:val="24"/>
          <w:szCs w:val="24"/>
        </w:rPr>
        <w:t>m</w:t>
      </w:r>
      <w:r w:rsidRPr="00764438">
        <w:rPr>
          <w:rFonts w:ascii="Arial" w:eastAsia="Arial" w:hAnsi="Arial" w:cs="Arial"/>
          <w:spacing w:val="-1"/>
          <w:sz w:val="24"/>
          <w:szCs w:val="24"/>
        </w:rPr>
        <w:t>i</w:t>
      </w:r>
      <w:r w:rsidRPr="00764438">
        <w:rPr>
          <w:rFonts w:ascii="Arial" w:eastAsia="Arial" w:hAnsi="Arial" w:cs="Arial"/>
          <w:spacing w:val="-3"/>
          <w:sz w:val="24"/>
          <w:szCs w:val="24"/>
        </w:rPr>
        <w:t>e</w:t>
      </w:r>
      <w:r w:rsidRPr="00764438">
        <w:rPr>
          <w:rFonts w:ascii="Arial" w:eastAsia="Arial" w:hAnsi="Arial" w:cs="Arial"/>
          <w:sz w:val="24"/>
          <w:szCs w:val="24"/>
        </w:rPr>
        <w:t xml:space="preserve">s </w:t>
      </w:r>
      <w:r w:rsidRPr="00764438">
        <w:rPr>
          <w:rFonts w:ascii="Arial" w:eastAsia="Arial" w:hAnsi="Arial" w:cs="Arial"/>
          <w:spacing w:val="2"/>
          <w:sz w:val="24"/>
          <w:szCs w:val="24"/>
        </w:rPr>
        <w:t>T</w:t>
      </w:r>
      <w:r w:rsidRPr="00764438">
        <w:rPr>
          <w:rFonts w:ascii="Arial" w:eastAsia="Arial" w:hAnsi="Arial" w:cs="Arial"/>
          <w:sz w:val="24"/>
          <w:szCs w:val="24"/>
        </w:rPr>
        <w:t>e</w:t>
      </w:r>
      <w:r w:rsidRPr="00764438">
        <w:rPr>
          <w:rFonts w:ascii="Arial" w:eastAsia="Arial" w:hAnsi="Arial" w:cs="Arial"/>
          <w:spacing w:val="-3"/>
          <w:sz w:val="24"/>
          <w:szCs w:val="24"/>
        </w:rPr>
        <w:t>a</w:t>
      </w:r>
      <w:r w:rsidRPr="00764438">
        <w:rPr>
          <w:rFonts w:ascii="Arial" w:eastAsia="Arial" w:hAnsi="Arial" w:cs="Arial"/>
          <w:sz w:val="24"/>
          <w:szCs w:val="24"/>
        </w:rPr>
        <w:t>m</w:t>
      </w:r>
      <w:r w:rsidRPr="0076443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4438">
        <w:rPr>
          <w:rFonts w:ascii="Arial" w:eastAsia="Arial" w:hAnsi="Arial" w:cs="Arial"/>
          <w:spacing w:val="-3"/>
          <w:sz w:val="24"/>
          <w:szCs w:val="24"/>
        </w:rPr>
        <w:t>a</w:t>
      </w:r>
      <w:r w:rsidRPr="00764438">
        <w:rPr>
          <w:rFonts w:ascii="Arial" w:eastAsia="Arial" w:hAnsi="Arial" w:cs="Arial"/>
          <w:sz w:val="24"/>
          <w:szCs w:val="24"/>
        </w:rPr>
        <w:t>t</w:t>
      </w:r>
      <w:r w:rsidRPr="0076443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4438">
        <w:rPr>
          <w:rFonts w:ascii="Arial" w:eastAsia="Arial" w:hAnsi="Arial" w:cs="Arial"/>
          <w:spacing w:val="-1"/>
          <w:sz w:val="24"/>
          <w:szCs w:val="24"/>
        </w:rPr>
        <w:t>D</w:t>
      </w:r>
      <w:r w:rsidRPr="00764438">
        <w:rPr>
          <w:rFonts w:ascii="Arial" w:eastAsia="Arial" w:hAnsi="Arial" w:cs="Arial"/>
          <w:sz w:val="24"/>
          <w:szCs w:val="24"/>
        </w:rPr>
        <w:t>F</w:t>
      </w:r>
      <w:r w:rsidRPr="00764438">
        <w:rPr>
          <w:rFonts w:ascii="Arial" w:eastAsia="Arial" w:hAnsi="Arial" w:cs="Arial"/>
          <w:spacing w:val="-1"/>
          <w:sz w:val="24"/>
          <w:szCs w:val="24"/>
        </w:rPr>
        <w:t>E</w:t>
      </w:r>
      <w:r w:rsidRPr="00764438">
        <w:rPr>
          <w:rFonts w:ascii="Arial" w:eastAsia="Arial" w:hAnsi="Arial" w:cs="Arial"/>
          <w:sz w:val="24"/>
          <w:szCs w:val="24"/>
        </w:rPr>
        <w:t>,</w:t>
      </w:r>
      <w:r w:rsidRPr="0076443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64438">
        <w:rPr>
          <w:rFonts w:ascii="Arial" w:eastAsia="Arial" w:hAnsi="Arial" w:cs="Arial"/>
          <w:spacing w:val="-3"/>
          <w:sz w:val="24"/>
          <w:szCs w:val="24"/>
        </w:rPr>
        <w:t>p</w:t>
      </w:r>
      <w:r w:rsidRPr="00764438">
        <w:rPr>
          <w:rFonts w:ascii="Arial" w:eastAsia="Arial" w:hAnsi="Arial" w:cs="Arial"/>
          <w:spacing w:val="1"/>
          <w:sz w:val="24"/>
          <w:szCs w:val="24"/>
        </w:rPr>
        <w:t>r</w:t>
      </w:r>
      <w:r w:rsidRPr="00764438">
        <w:rPr>
          <w:rFonts w:ascii="Arial" w:eastAsia="Arial" w:hAnsi="Arial" w:cs="Arial"/>
          <w:sz w:val="24"/>
          <w:szCs w:val="24"/>
        </w:rPr>
        <w:t>es</w:t>
      </w:r>
      <w:r w:rsidRPr="00764438">
        <w:rPr>
          <w:rFonts w:ascii="Arial" w:eastAsia="Arial" w:hAnsi="Arial" w:cs="Arial"/>
          <w:spacing w:val="-2"/>
          <w:sz w:val="24"/>
          <w:szCs w:val="24"/>
        </w:rPr>
        <w:t>s</w:t>
      </w:r>
      <w:r w:rsidRPr="00764438">
        <w:rPr>
          <w:rFonts w:ascii="Arial" w:eastAsia="Arial" w:hAnsi="Arial" w:cs="Arial"/>
          <w:spacing w:val="1"/>
          <w:sz w:val="24"/>
          <w:szCs w:val="24"/>
        </w:rPr>
        <w:t>)</w:t>
      </w:r>
      <w:r w:rsidR="00764438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3B92886D" w14:textId="77777777" w:rsidR="000B2815" w:rsidRPr="004124F6" w:rsidRDefault="000B2815" w:rsidP="003C51F5">
      <w:pPr>
        <w:spacing w:before="3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6E" w14:textId="77777777" w:rsidR="000B2815" w:rsidRPr="00764438" w:rsidRDefault="008A539E" w:rsidP="003C51F5">
      <w:pPr>
        <w:spacing w:line="276" w:lineRule="auto"/>
        <w:ind w:left="57" w:right="57"/>
        <w:rPr>
          <w:rFonts w:ascii="Arial" w:eastAsia="Arial" w:hAnsi="Arial" w:cs="Arial"/>
          <w:iCs/>
          <w:sz w:val="24"/>
          <w:szCs w:val="24"/>
        </w:rPr>
      </w:pPr>
      <w:r w:rsidRPr="00764438">
        <w:rPr>
          <w:rFonts w:ascii="Arial" w:eastAsia="Arial" w:hAnsi="Arial" w:cs="Arial"/>
          <w:b/>
          <w:iCs/>
          <w:sz w:val="24"/>
          <w:szCs w:val="24"/>
        </w:rPr>
        <w:t>6</w:t>
      </w:r>
      <w:r w:rsidRPr="00764438">
        <w:rPr>
          <w:rFonts w:ascii="Arial" w:eastAsia="Arial" w:hAnsi="Arial" w:cs="Arial"/>
          <w:b/>
          <w:iCs/>
          <w:spacing w:val="-1"/>
          <w:sz w:val="24"/>
          <w:szCs w:val="24"/>
        </w:rPr>
        <w:t>.</w:t>
      </w:r>
      <w:r w:rsidRPr="00764438">
        <w:rPr>
          <w:rFonts w:ascii="Arial" w:eastAsia="Arial" w:hAnsi="Arial" w:cs="Arial"/>
          <w:b/>
          <w:iCs/>
          <w:sz w:val="24"/>
          <w:szCs w:val="24"/>
        </w:rPr>
        <w:t xml:space="preserve">2     </w:t>
      </w:r>
      <w:r w:rsidRPr="00764438">
        <w:rPr>
          <w:rFonts w:ascii="Arial" w:eastAsia="Arial" w:hAnsi="Arial" w:cs="Arial"/>
          <w:b/>
          <w:iCs/>
          <w:spacing w:val="52"/>
          <w:sz w:val="24"/>
          <w:szCs w:val="24"/>
        </w:rPr>
        <w:t xml:space="preserve"> </w:t>
      </w:r>
      <w:r w:rsidRPr="00764438">
        <w:rPr>
          <w:rFonts w:ascii="Arial" w:eastAsia="Arial" w:hAnsi="Arial" w:cs="Arial"/>
          <w:b/>
          <w:iCs/>
          <w:spacing w:val="1"/>
          <w:sz w:val="24"/>
          <w:szCs w:val="24"/>
        </w:rPr>
        <w:t>I</w:t>
      </w:r>
      <w:r w:rsidRPr="00764438">
        <w:rPr>
          <w:rFonts w:ascii="Arial" w:eastAsia="Arial" w:hAnsi="Arial" w:cs="Arial"/>
          <w:b/>
          <w:iCs/>
          <w:sz w:val="24"/>
          <w:szCs w:val="24"/>
        </w:rPr>
        <w:t>nc</w:t>
      </w:r>
      <w:r w:rsidRPr="00764438">
        <w:rPr>
          <w:rFonts w:ascii="Arial" w:eastAsia="Arial" w:hAnsi="Arial" w:cs="Arial"/>
          <w:b/>
          <w:iCs/>
          <w:spacing w:val="1"/>
          <w:sz w:val="24"/>
          <w:szCs w:val="24"/>
        </w:rPr>
        <w:t>i</w:t>
      </w:r>
      <w:r w:rsidRPr="00764438">
        <w:rPr>
          <w:rFonts w:ascii="Arial" w:eastAsia="Arial" w:hAnsi="Arial" w:cs="Arial"/>
          <w:b/>
          <w:iCs/>
          <w:sz w:val="24"/>
          <w:szCs w:val="24"/>
        </w:rPr>
        <w:t>de</w:t>
      </w:r>
      <w:r w:rsidRPr="00764438">
        <w:rPr>
          <w:rFonts w:ascii="Arial" w:eastAsia="Arial" w:hAnsi="Arial" w:cs="Arial"/>
          <w:b/>
          <w:iCs/>
          <w:spacing w:val="-3"/>
          <w:sz w:val="24"/>
          <w:szCs w:val="24"/>
        </w:rPr>
        <w:t>n</w:t>
      </w:r>
      <w:r w:rsidRPr="00764438">
        <w:rPr>
          <w:rFonts w:ascii="Arial" w:eastAsia="Arial" w:hAnsi="Arial" w:cs="Arial"/>
          <w:b/>
          <w:iCs/>
          <w:sz w:val="24"/>
          <w:szCs w:val="24"/>
        </w:rPr>
        <w:t xml:space="preserve">t </w:t>
      </w:r>
      <w:r w:rsidRPr="00764438">
        <w:rPr>
          <w:rFonts w:ascii="Arial" w:eastAsia="Arial" w:hAnsi="Arial" w:cs="Arial"/>
          <w:b/>
          <w:iCs/>
          <w:spacing w:val="1"/>
          <w:sz w:val="24"/>
          <w:szCs w:val="24"/>
        </w:rPr>
        <w:t>M</w:t>
      </w:r>
      <w:r w:rsidRPr="00764438">
        <w:rPr>
          <w:rFonts w:ascii="Arial" w:eastAsia="Arial" w:hAnsi="Arial" w:cs="Arial"/>
          <w:b/>
          <w:iCs/>
          <w:sz w:val="24"/>
          <w:szCs w:val="24"/>
        </w:rPr>
        <w:t>anageme</w:t>
      </w:r>
      <w:r w:rsidRPr="00764438">
        <w:rPr>
          <w:rFonts w:ascii="Arial" w:eastAsia="Arial" w:hAnsi="Arial" w:cs="Arial"/>
          <w:b/>
          <w:iCs/>
          <w:spacing w:val="-3"/>
          <w:sz w:val="24"/>
          <w:szCs w:val="24"/>
        </w:rPr>
        <w:t>n</w:t>
      </w:r>
      <w:r w:rsidRPr="00764438">
        <w:rPr>
          <w:rFonts w:ascii="Arial" w:eastAsia="Arial" w:hAnsi="Arial" w:cs="Arial"/>
          <w:b/>
          <w:iCs/>
          <w:sz w:val="24"/>
          <w:szCs w:val="24"/>
        </w:rPr>
        <w:t>t</w:t>
      </w:r>
      <w:r w:rsidRPr="00764438">
        <w:rPr>
          <w:rFonts w:ascii="Arial" w:eastAsia="Arial" w:hAnsi="Arial" w:cs="Arial"/>
          <w:b/>
          <w:iCs/>
          <w:spacing w:val="2"/>
          <w:sz w:val="24"/>
          <w:szCs w:val="24"/>
        </w:rPr>
        <w:t xml:space="preserve"> </w:t>
      </w:r>
      <w:r w:rsidRPr="00764438">
        <w:rPr>
          <w:rFonts w:ascii="Arial" w:eastAsia="Arial" w:hAnsi="Arial" w:cs="Arial"/>
          <w:b/>
          <w:iCs/>
          <w:spacing w:val="-3"/>
          <w:sz w:val="24"/>
          <w:szCs w:val="24"/>
        </w:rPr>
        <w:t>T</w:t>
      </w:r>
      <w:r w:rsidRPr="00764438">
        <w:rPr>
          <w:rFonts w:ascii="Arial" w:eastAsia="Arial" w:hAnsi="Arial" w:cs="Arial"/>
          <w:b/>
          <w:iCs/>
          <w:sz w:val="24"/>
          <w:szCs w:val="24"/>
        </w:rPr>
        <w:t>eam</w:t>
      </w:r>
      <w:r w:rsidRPr="00764438">
        <w:rPr>
          <w:rFonts w:ascii="Arial" w:eastAsia="Arial" w:hAnsi="Arial" w:cs="Arial"/>
          <w:b/>
          <w:iCs/>
          <w:spacing w:val="4"/>
          <w:sz w:val="24"/>
          <w:szCs w:val="24"/>
        </w:rPr>
        <w:t xml:space="preserve"> </w:t>
      </w:r>
      <w:r w:rsidRPr="00764438">
        <w:rPr>
          <w:rFonts w:ascii="Arial" w:eastAsia="Arial" w:hAnsi="Arial" w:cs="Arial"/>
          <w:b/>
          <w:iCs/>
          <w:spacing w:val="-2"/>
          <w:sz w:val="24"/>
          <w:szCs w:val="24"/>
        </w:rPr>
        <w:t>(</w:t>
      </w:r>
      <w:r w:rsidRPr="00764438">
        <w:rPr>
          <w:rFonts w:ascii="Arial" w:eastAsia="Arial" w:hAnsi="Arial" w:cs="Arial"/>
          <w:b/>
          <w:iCs/>
          <w:spacing w:val="1"/>
          <w:sz w:val="24"/>
          <w:szCs w:val="24"/>
        </w:rPr>
        <w:t>IM</w:t>
      </w:r>
      <w:r w:rsidRPr="00764438">
        <w:rPr>
          <w:rFonts w:ascii="Arial" w:eastAsia="Arial" w:hAnsi="Arial" w:cs="Arial"/>
          <w:b/>
          <w:iCs/>
          <w:sz w:val="24"/>
          <w:szCs w:val="24"/>
        </w:rPr>
        <w:t>T)</w:t>
      </w:r>
    </w:p>
    <w:p w14:paraId="3B92886F" w14:textId="123DEEDD" w:rsidR="000B2815" w:rsidRPr="004124F6" w:rsidRDefault="008A539E" w:rsidP="003C51F5">
      <w:pPr>
        <w:spacing w:before="92"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Led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64438">
        <w:rPr>
          <w:rFonts w:ascii="Arial" w:eastAsia="Arial" w:hAnsi="Arial" w:cs="Arial"/>
          <w:sz w:val="24"/>
          <w:szCs w:val="24"/>
        </w:rPr>
        <w:t>Executive Headteacher / H</w:t>
      </w:r>
      <w:r w:rsidR="00764438" w:rsidRPr="004124F6">
        <w:rPr>
          <w:rFonts w:ascii="Arial" w:eastAsia="Arial" w:hAnsi="Arial" w:cs="Arial"/>
          <w:sz w:val="24"/>
          <w:szCs w:val="24"/>
        </w:rPr>
        <w:t>ea</w:t>
      </w:r>
      <w:r w:rsidR="00764438" w:rsidRPr="004124F6">
        <w:rPr>
          <w:rFonts w:ascii="Arial" w:eastAsia="Arial" w:hAnsi="Arial" w:cs="Arial"/>
          <w:spacing w:val="-3"/>
          <w:sz w:val="24"/>
          <w:szCs w:val="24"/>
        </w:rPr>
        <w:t>d</w:t>
      </w:r>
      <w:r w:rsidR="00764438"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="00764438" w:rsidRPr="004124F6">
        <w:rPr>
          <w:rFonts w:ascii="Arial" w:eastAsia="Arial" w:hAnsi="Arial" w:cs="Arial"/>
          <w:sz w:val="24"/>
          <w:szCs w:val="24"/>
        </w:rPr>
        <w:t>each</w:t>
      </w:r>
      <w:r w:rsidR="00764438"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="00764438" w:rsidRPr="004124F6">
        <w:rPr>
          <w:rFonts w:ascii="Arial" w:eastAsia="Arial" w:hAnsi="Arial" w:cs="Arial"/>
          <w:sz w:val="24"/>
          <w:szCs w:val="24"/>
        </w:rPr>
        <w:t xml:space="preserve">r </w:t>
      </w:r>
      <w:r w:rsidR="00764438">
        <w:rPr>
          <w:rFonts w:ascii="Arial" w:eastAsia="Arial" w:hAnsi="Arial" w:cs="Arial"/>
          <w:sz w:val="24"/>
          <w:szCs w:val="24"/>
        </w:rPr>
        <w:t>/ Head of School</w:t>
      </w:r>
      <w:r w:rsidRPr="004124F6">
        <w:rPr>
          <w:rFonts w:ascii="Arial" w:eastAsia="Arial" w:hAnsi="Arial" w:cs="Arial"/>
          <w:sz w:val="24"/>
          <w:szCs w:val="24"/>
        </w:rPr>
        <w:t xml:space="preserve">,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ana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 xml:space="preserve">nt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m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udes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64438">
        <w:rPr>
          <w:rFonts w:ascii="Arial" w:eastAsia="Arial" w:hAnsi="Arial" w:cs="Arial"/>
          <w:spacing w:val="1"/>
          <w:sz w:val="24"/>
          <w:szCs w:val="24"/>
        </w:rPr>
        <w:t>relevant SLT members</w:t>
      </w:r>
      <w:r w:rsidRPr="004124F6">
        <w:rPr>
          <w:rFonts w:ascii="Arial" w:eastAsia="Arial" w:hAnsi="Arial" w:cs="Arial"/>
          <w:sz w:val="24"/>
          <w:szCs w:val="24"/>
        </w:rPr>
        <w:t>,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 xml:space="preserve">ocal 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boa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 xml:space="preserve">es,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64438">
        <w:rPr>
          <w:rFonts w:ascii="Arial" w:eastAsia="Arial" w:hAnsi="Arial" w:cs="Arial"/>
          <w:spacing w:val="-1"/>
          <w:sz w:val="24"/>
          <w:szCs w:val="24"/>
        </w:rPr>
        <w:t>S</w:t>
      </w:r>
      <w:r w:rsidR="00764438">
        <w:rPr>
          <w:rFonts w:ascii="Arial" w:eastAsia="Arial" w:hAnsi="Arial" w:cs="Arial"/>
          <w:spacing w:val="1"/>
          <w:sz w:val="24"/>
          <w:szCs w:val="24"/>
        </w:rPr>
        <w:t>ite 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na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="00764438">
        <w:rPr>
          <w:rFonts w:ascii="Arial" w:eastAsia="Arial" w:hAnsi="Arial" w:cs="Arial"/>
          <w:sz w:val="24"/>
          <w:szCs w:val="24"/>
        </w:rPr>
        <w:t xml:space="preserve"> / Caretaker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-3"/>
          <w:sz w:val="24"/>
          <w:szCs w:val="24"/>
        </w:rPr>
        <w:t>d</w:t>
      </w:r>
      <w:r w:rsidR="00764438">
        <w:rPr>
          <w:rFonts w:ascii="Arial" w:eastAsia="Arial" w:hAnsi="Arial" w:cs="Arial"/>
          <w:spacing w:val="-3"/>
          <w:sz w:val="24"/>
          <w:szCs w:val="24"/>
        </w:rPr>
        <w:t xml:space="preserve"> School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4124F6">
        <w:rPr>
          <w:rFonts w:ascii="Arial" w:eastAsia="Arial" w:hAnsi="Arial" w:cs="Arial"/>
          <w:sz w:val="24"/>
          <w:szCs w:val="24"/>
        </w:rPr>
        <w:t>us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ness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anage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="004A4AF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/</w:t>
      </w:r>
      <w:r w:rsidR="004A4AF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64438">
        <w:rPr>
          <w:rFonts w:ascii="Arial" w:eastAsia="Arial" w:hAnsi="Arial" w:cs="Arial"/>
          <w:spacing w:val="1"/>
          <w:sz w:val="24"/>
          <w:szCs w:val="24"/>
        </w:rPr>
        <w:t>School Business Officer</w:t>
      </w:r>
      <w:r w:rsidRPr="004124F6">
        <w:rPr>
          <w:rFonts w:ascii="Arial" w:eastAsia="Arial" w:hAnsi="Arial" w:cs="Arial"/>
          <w:sz w:val="24"/>
          <w:szCs w:val="24"/>
        </w:rPr>
        <w:t xml:space="preserve">.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dd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onal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am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 xml:space="preserve">l be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ec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ch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z w:val="24"/>
          <w:szCs w:val="24"/>
        </w:rPr>
        <w:t>ec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needs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. 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hu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ch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sch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 xml:space="preserve">l </w:t>
      </w:r>
      <w:r w:rsidRPr="004124F6">
        <w:rPr>
          <w:rFonts w:ascii="Arial" w:eastAsia="Arial" w:hAnsi="Arial" w:cs="Arial"/>
          <w:spacing w:val="2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so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need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 xml:space="preserve">o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m a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sen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 xml:space="preserve">om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Di</w:t>
      </w:r>
      <w:r w:rsidRPr="004124F6">
        <w:rPr>
          <w:rFonts w:ascii="Arial" w:eastAsia="Arial" w:hAnsi="Arial" w:cs="Arial"/>
          <w:sz w:val="24"/>
          <w:szCs w:val="24"/>
        </w:rPr>
        <w:t>oces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.</w:t>
      </w:r>
    </w:p>
    <w:p w14:paraId="3B928871" w14:textId="77777777" w:rsidR="000B2815" w:rsidRPr="004124F6" w:rsidRDefault="000B2815" w:rsidP="00764438">
      <w:pPr>
        <w:spacing w:line="276" w:lineRule="auto"/>
        <w:ind w:right="57"/>
        <w:rPr>
          <w:rFonts w:ascii="Arial" w:hAnsi="Arial" w:cs="Arial"/>
          <w:sz w:val="24"/>
          <w:szCs w:val="24"/>
        </w:rPr>
      </w:pPr>
    </w:p>
    <w:p w14:paraId="3B928872" w14:textId="4060A26D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espons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f</w:t>
      </w:r>
      <w:r w:rsidRPr="004124F6">
        <w:rPr>
          <w:rFonts w:ascii="Arial" w:eastAsia="Arial" w:hAnsi="Arial" w:cs="Arial"/>
          <w:sz w:val="24"/>
          <w:szCs w:val="24"/>
        </w:rPr>
        <w:t>or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under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64438">
        <w:rPr>
          <w:rFonts w:ascii="Arial" w:eastAsia="Arial" w:hAnsi="Arial" w:cs="Arial"/>
          <w:sz w:val="24"/>
          <w:szCs w:val="24"/>
        </w:rPr>
        <w:t>Executive Headteacher / H</w:t>
      </w:r>
      <w:r w:rsidR="00764438" w:rsidRPr="004124F6">
        <w:rPr>
          <w:rFonts w:ascii="Arial" w:eastAsia="Arial" w:hAnsi="Arial" w:cs="Arial"/>
          <w:sz w:val="24"/>
          <w:szCs w:val="24"/>
        </w:rPr>
        <w:t>ea</w:t>
      </w:r>
      <w:r w:rsidR="00764438" w:rsidRPr="004124F6">
        <w:rPr>
          <w:rFonts w:ascii="Arial" w:eastAsia="Arial" w:hAnsi="Arial" w:cs="Arial"/>
          <w:spacing w:val="-3"/>
          <w:sz w:val="24"/>
          <w:szCs w:val="24"/>
        </w:rPr>
        <w:t>d</w:t>
      </w:r>
      <w:r w:rsidR="00764438"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="00764438" w:rsidRPr="004124F6">
        <w:rPr>
          <w:rFonts w:ascii="Arial" w:eastAsia="Arial" w:hAnsi="Arial" w:cs="Arial"/>
          <w:sz w:val="24"/>
          <w:szCs w:val="24"/>
        </w:rPr>
        <w:t>each</w:t>
      </w:r>
      <w:r w:rsidR="00764438"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="00764438" w:rsidRPr="004124F6">
        <w:rPr>
          <w:rFonts w:ascii="Arial" w:eastAsia="Arial" w:hAnsi="Arial" w:cs="Arial"/>
          <w:sz w:val="24"/>
          <w:szCs w:val="24"/>
        </w:rPr>
        <w:t xml:space="preserve">r </w:t>
      </w:r>
      <w:r w:rsidR="00764438">
        <w:rPr>
          <w:rFonts w:ascii="Arial" w:eastAsia="Arial" w:hAnsi="Arial" w:cs="Arial"/>
          <w:sz w:val="24"/>
          <w:szCs w:val="24"/>
        </w:rPr>
        <w:t xml:space="preserve">/ Head of School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l cond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ons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soon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z w:val="24"/>
          <w:szCs w:val="24"/>
        </w:rPr>
        <w:t>oss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 xml:space="preserve">e. 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 xml:space="preserve">l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epo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o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CE</w:t>
      </w:r>
      <w:r w:rsidRPr="004124F6">
        <w:rPr>
          <w:rFonts w:ascii="Arial" w:eastAsia="Arial" w:hAnsi="Arial" w:cs="Arial"/>
          <w:sz w:val="24"/>
          <w:szCs w:val="24"/>
        </w:rPr>
        <w:t xml:space="preserve">O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ho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l 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pacing w:val="2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ua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us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d</w:t>
      </w:r>
      <w:r w:rsidRPr="004124F6">
        <w:rPr>
          <w:rFonts w:ascii="Arial" w:eastAsia="Arial" w:hAnsi="Arial" w:cs="Arial"/>
          <w:sz w:val="24"/>
          <w:szCs w:val="24"/>
        </w:rPr>
        <w:t>ent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needs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sca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 xml:space="preserve">o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.</w:t>
      </w:r>
    </w:p>
    <w:p w14:paraId="3B928874" w14:textId="77777777" w:rsidR="000B2815" w:rsidRPr="004124F6" w:rsidRDefault="000B2815" w:rsidP="00764438">
      <w:pPr>
        <w:spacing w:before="2" w:line="276" w:lineRule="auto"/>
        <w:ind w:right="57"/>
        <w:rPr>
          <w:rFonts w:ascii="Arial" w:hAnsi="Arial" w:cs="Arial"/>
          <w:sz w:val="24"/>
          <w:szCs w:val="24"/>
        </w:rPr>
      </w:pPr>
    </w:p>
    <w:p w14:paraId="3B928875" w14:textId="77777777" w:rsidR="000B2815" w:rsidRPr="00764438" w:rsidRDefault="008A539E" w:rsidP="003C51F5">
      <w:pPr>
        <w:spacing w:line="276" w:lineRule="auto"/>
        <w:ind w:left="57" w:right="57"/>
        <w:rPr>
          <w:rFonts w:ascii="Arial" w:eastAsia="Arial" w:hAnsi="Arial" w:cs="Arial"/>
          <w:iCs/>
          <w:sz w:val="24"/>
          <w:szCs w:val="24"/>
        </w:rPr>
      </w:pPr>
      <w:r w:rsidRPr="00764438">
        <w:rPr>
          <w:rFonts w:ascii="Arial" w:eastAsia="Arial" w:hAnsi="Arial" w:cs="Arial"/>
          <w:b/>
          <w:iCs/>
          <w:sz w:val="24"/>
          <w:szCs w:val="24"/>
        </w:rPr>
        <w:t>6</w:t>
      </w:r>
      <w:r w:rsidRPr="00764438">
        <w:rPr>
          <w:rFonts w:ascii="Arial" w:eastAsia="Arial" w:hAnsi="Arial" w:cs="Arial"/>
          <w:b/>
          <w:iCs/>
          <w:spacing w:val="-1"/>
          <w:sz w:val="24"/>
          <w:szCs w:val="24"/>
        </w:rPr>
        <w:t>.</w:t>
      </w:r>
      <w:r w:rsidRPr="00764438">
        <w:rPr>
          <w:rFonts w:ascii="Arial" w:eastAsia="Arial" w:hAnsi="Arial" w:cs="Arial"/>
          <w:b/>
          <w:iCs/>
          <w:sz w:val="24"/>
          <w:szCs w:val="24"/>
        </w:rPr>
        <w:t xml:space="preserve">3     </w:t>
      </w:r>
      <w:r w:rsidRPr="00764438">
        <w:rPr>
          <w:rFonts w:ascii="Arial" w:eastAsia="Arial" w:hAnsi="Arial" w:cs="Arial"/>
          <w:b/>
          <w:iCs/>
          <w:spacing w:val="52"/>
          <w:sz w:val="24"/>
          <w:szCs w:val="24"/>
        </w:rPr>
        <w:t xml:space="preserve"> </w:t>
      </w:r>
      <w:r w:rsidRPr="00764438">
        <w:rPr>
          <w:rFonts w:ascii="Arial" w:eastAsia="Arial" w:hAnsi="Arial" w:cs="Arial"/>
          <w:b/>
          <w:iCs/>
          <w:sz w:val="24"/>
          <w:szCs w:val="24"/>
        </w:rPr>
        <w:t>T</w:t>
      </w:r>
      <w:r w:rsidRPr="00764438">
        <w:rPr>
          <w:rFonts w:ascii="Arial" w:eastAsia="Arial" w:hAnsi="Arial" w:cs="Arial"/>
          <w:b/>
          <w:iCs/>
          <w:spacing w:val="1"/>
          <w:sz w:val="24"/>
          <w:szCs w:val="24"/>
        </w:rPr>
        <w:t>r</w:t>
      </w:r>
      <w:r w:rsidRPr="00764438">
        <w:rPr>
          <w:rFonts w:ascii="Arial" w:eastAsia="Arial" w:hAnsi="Arial" w:cs="Arial"/>
          <w:b/>
          <w:iCs/>
          <w:sz w:val="24"/>
          <w:szCs w:val="24"/>
        </w:rPr>
        <w:t xml:space="preserve">ust </w:t>
      </w:r>
      <w:r w:rsidRPr="00764438">
        <w:rPr>
          <w:rFonts w:ascii="Arial" w:eastAsia="Arial" w:hAnsi="Arial" w:cs="Arial"/>
          <w:b/>
          <w:iCs/>
          <w:spacing w:val="1"/>
          <w:sz w:val="24"/>
          <w:szCs w:val="24"/>
        </w:rPr>
        <w:t>M</w:t>
      </w:r>
      <w:r w:rsidRPr="00764438">
        <w:rPr>
          <w:rFonts w:ascii="Arial" w:eastAsia="Arial" w:hAnsi="Arial" w:cs="Arial"/>
          <w:b/>
          <w:iCs/>
          <w:sz w:val="24"/>
          <w:szCs w:val="24"/>
        </w:rPr>
        <w:t>anag</w:t>
      </w:r>
      <w:r w:rsidRPr="00764438">
        <w:rPr>
          <w:rFonts w:ascii="Arial" w:eastAsia="Arial" w:hAnsi="Arial" w:cs="Arial"/>
          <w:b/>
          <w:iCs/>
          <w:spacing w:val="-3"/>
          <w:sz w:val="24"/>
          <w:szCs w:val="24"/>
        </w:rPr>
        <w:t>e</w:t>
      </w:r>
      <w:r w:rsidRPr="00764438">
        <w:rPr>
          <w:rFonts w:ascii="Arial" w:eastAsia="Arial" w:hAnsi="Arial" w:cs="Arial"/>
          <w:b/>
          <w:iCs/>
          <w:sz w:val="24"/>
          <w:szCs w:val="24"/>
        </w:rPr>
        <w:t>ment Te</w:t>
      </w:r>
      <w:r w:rsidRPr="00764438">
        <w:rPr>
          <w:rFonts w:ascii="Arial" w:eastAsia="Arial" w:hAnsi="Arial" w:cs="Arial"/>
          <w:b/>
          <w:iCs/>
          <w:spacing w:val="-3"/>
          <w:sz w:val="24"/>
          <w:szCs w:val="24"/>
        </w:rPr>
        <w:t>a</w:t>
      </w:r>
      <w:r w:rsidRPr="00764438">
        <w:rPr>
          <w:rFonts w:ascii="Arial" w:eastAsia="Arial" w:hAnsi="Arial" w:cs="Arial"/>
          <w:b/>
          <w:iCs/>
          <w:sz w:val="24"/>
          <w:szCs w:val="24"/>
        </w:rPr>
        <w:t>m</w:t>
      </w:r>
      <w:r w:rsidRPr="00764438">
        <w:rPr>
          <w:rFonts w:ascii="Arial" w:eastAsia="Arial" w:hAnsi="Arial" w:cs="Arial"/>
          <w:b/>
          <w:iCs/>
          <w:spacing w:val="-3"/>
          <w:sz w:val="24"/>
          <w:szCs w:val="24"/>
        </w:rPr>
        <w:t xml:space="preserve"> </w:t>
      </w:r>
      <w:r w:rsidRPr="00764438">
        <w:rPr>
          <w:rFonts w:ascii="Arial" w:eastAsia="Arial" w:hAnsi="Arial" w:cs="Arial"/>
          <w:b/>
          <w:iCs/>
          <w:spacing w:val="1"/>
          <w:sz w:val="24"/>
          <w:szCs w:val="24"/>
        </w:rPr>
        <w:t>(</w:t>
      </w:r>
      <w:r w:rsidRPr="00764438">
        <w:rPr>
          <w:rFonts w:ascii="Arial" w:eastAsia="Arial" w:hAnsi="Arial" w:cs="Arial"/>
          <w:b/>
          <w:iCs/>
          <w:spacing w:val="-3"/>
          <w:sz w:val="24"/>
          <w:szCs w:val="24"/>
        </w:rPr>
        <w:t>T</w:t>
      </w:r>
      <w:r w:rsidRPr="00764438">
        <w:rPr>
          <w:rFonts w:ascii="Arial" w:eastAsia="Arial" w:hAnsi="Arial" w:cs="Arial"/>
          <w:b/>
          <w:iCs/>
          <w:spacing w:val="1"/>
          <w:sz w:val="24"/>
          <w:szCs w:val="24"/>
        </w:rPr>
        <w:t>M</w:t>
      </w:r>
      <w:r w:rsidRPr="00764438">
        <w:rPr>
          <w:rFonts w:ascii="Arial" w:eastAsia="Arial" w:hAnsi="Arial" w:cs="Arial"/>
          <w:b/>
          <w:iCs/>
          <w:sz w:val="24"/>
          <w:szCs w:val="24"/>
        </w:rPr>
        <w:t>T)</w:t>
      </w:r>
    </w:p>
    <w:p w14:paraId="3B928876" w14:textId="10099AEF" w:rsidR="000B2815" w:rsidRPr="004124F6" w:rsidRDefault="008A539E" w:rsidP="003C51F5">
      <w:pPr>
        <w:spacing w:before="92"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Led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,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z w:val="24"/>
          <w:szCs w:val="24"/>
        </w:rPr>
        <w:t>st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ana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ent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eam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udes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64438">
        <w:rPr>
          <w:rFonts w:ascii="Arial" w:eastAsia="Arial" w:hAnsi="Arial" w:cs="Arial"/>
          <w:spacing w:val="-1"/>
          <w:sz w:val="24"/>
          <w:szCs w:val="24"/>
        </w:rPr>
        <w:t xml:space="preserve">Deputy CEO, COO,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-1"/>
          <w:sz w:val="24"/>
          <w:szCs w:val="24"/>
        </w:rPr>
        <w:t>O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at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east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 xml:space="preserve">r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 xml:space="preserve">. 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dd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onal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m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l 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4124F6">
        <w:rPr>
          <w:rFonts w:ascii="Arial" w:eastAsia="Arial" w:hAnsi="Arial" w:cs="Arial"/>
          <w:sz w:val="24"/>
          <w:szCs w:val="24"/>
        </w:rPr>
        <w:t>ec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ch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he spec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needs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hese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ude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A4AF2">
        <w:rPr>
          <w:rFonts w:ascii="Arial" w:eastAsia="Arial" w:hAnsi="Arial" w:cs="Arial"/>
          <w:sz w:val="24"/>
          <w:szCs w:val="24"/>
        </w:rPr>
        <w:t>Executive Headteacher / H</w:t>
      </w:r>
      <w:r w:rsidR="004A4AF2" w:rsidRPr="004124F6">
        <w:rPr>
          <w:rFonts w:ascii="Arial" w:eastAsia="Arial" w:hAnsi="Arial" w:cs="Arial"/>
          <w:sz w:val="24"/>
          <w:szCs w:val="24"/>
        </w:rPr>
        <w:t>ea</w:t>
      </w:r>
      <w:r w:rsidR="004A4AF2" w:rsidRPr="004124F6">
        <w:rPr>
          <w:rFonts w:ascii="Arial" w:eastAsia="Arial" w:hAnsi="Arial" w:cs="Arial"/>
          <w:spacing w:val="-3"/>
          <w:sz w:val="24"/>
          <w:szCs w:val="24"/>
        </w:rPr>
        <w:t>d</w:t>
      </w:r>
      <w:r w:rsidR="004A4AF2"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="004A4AF2" w:rsidRPr="004124F6">
        <w:rPr>
          <w:rFonts w:ascii="Arial" w:eastAsia="Arial" w:hAnsi="Arial" w:cs="Arial"/>
          <w:sz w:val="24"/>
          <w:szCs w:val="24"/>
        </w:rPr>
        <w:t>each</w:t>
      </w:r>
      <w:r w:rsidR="004A4AF2"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="004A4AF2" w:rsidRPr="004124F6">
        <w:rPr>
          <w:rFonts w:ascii="Arial" w:eastAsia="Arial" w:hAnsi="Arial" w:cs="Arial"/>
          <w:sz w:val="24"/>
          <w:szCs w:val="24"/>
        </w:rPr>
        <w:t xml:space="preserve">r </w:t>
      </w:r>
      <w:r w:rsidR="004A4AF2">
        <w:rPr>
          <w:rFonts w:ascii="Arial" w:eastAsia="Arial" w:hAnsi="Arial" w:cs="Arial"/>
          <w:sz w:val="24"/>
          <w:szCs w:val="24"/>
        </w:rPr>
        <w:t xml:space="preserve">/ Head of School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4124F6">
        <w:rPr>
          <w:rFonts w:ascii="Arial" w:eastAsia="Arial" w:hAnsi="Arial" w:cs="Arial"/>
          <w:sz w:val="24"/>
          <w:szCs w:val="24"/>
        </w:rPr>
        <w:t>ocal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boa</w:t>
      </w:r>
      <w:r w:rsidRPr="004124F6">
        <w:rPr>
          <w:rFonts w:ascii="Arial" w:eastAsia="Arial" w:hAnsi="Arial" w:cs="Arial"/>
          <w:spacing w:val="3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 xml:space="preserve">d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ese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fr</w:t>
      </w:r>
      <w:r w:rsidRPr="004124F6">
        <w:rPr>
          <w:rFonts w:ascii="Arial" w:eastAsia="Arial" w:hAnsi="Arial" w:cs="Arial"/>
          <w:sz w:val="24"/>
          <w:szCs w:val="24"/>
        </w:rPr>
        <w:t>om ea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school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ff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ses</w:t>
      </w:r>
      <w:r w:rsidRPr="004124F6">
        <w:rPr>
          <w:rFonts w:ascii="Arial" w:eastAsia="Arial" w:hAnsi="Arial" w:cs="Arial"/>
          <w:spacing w:val="1"/>
          <w:sz w:val="24"/>
          <w:szCs w:val="24"/>
        </w:rPr>
        <w:t>/</w:t>
      </w:r>
      <w:r w:rsidRPr="004124F6">
        <w:rPr>
          <w:rFonts w:ascii="Arial" w:eastAsia="Arial" w:hAnsi="Arial" w:cs="Arial"/>
          <w:spacing w:val="-1"/>
          <w:sz w:val="24"/>
          <w:szCs w:val="24"/>
        </w:rPr>
        <w:t>H&amp;S/</w:t>
      </w:r>
      <w:r w:rsidR="004A4AF2">
        <w:rPr>
          <w:rFonts w:ascii="Arial" w:eastAsia="Arial" w:hAnsi="Arial" w:cs="Arial"/>
          <w:spacing w:val="3"/>
          <w:sz w:val="24"/>
          <w:szCs w:val="24"/>
        </w:rPr>
        <w:t>office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as app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op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.</w:t>
      </w:r>
    </w:p>
    <w:p w14:paraId="3B928878" w14:textId="77777777" w:rsidR="000B2815" w:rsidRPr="004124F6" w:rsidRDefault="000B2815" w:rsidP="003C51F5">
      <w:pPr>
        <w:spacing w:before="2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79" w14:textId="5B897E9E" w:rsidR="000B2815" w:rsidRPr="004124F6" w:rsidRDefault="008A539E" w:rsidP="003C51F5">
      <w:pPr>
        <w:spacing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espons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or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under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 xml:space="preserve">O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al cond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ons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soon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ss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se</w:t>
      </w:r>
      <w:proofErr w:type="spellEnd"/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al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pa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ust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 schoo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.</w:t>
      </w:r>
    </w:p>
    <w:p w14:paraId="3B92887B" w14:textId="77777777" w:rsidR="000B2815" w:rsidRPr="004124F6" w:rsidRDefault="000B2815" w:rsidP="004A4AF2">
      <w:pPr>
        <w:spacing w:before="2" w:line="276" w:lineRule="auto"/>
        <w:ind w:right="57"/>
        <w:rPr>
          <w:rFonts w:ascii="Arial" w:hAnsi="Arial" w:cs="Arial"/>
          <w:sz w:val="24"/>
          <w:szCs w:val="24"/>
        </w:rPr>
      </w:pPr>
    </w:p>
    <w:p w14:paraId="3B92887C" w14:textId="77777777" w:rsidR="000B2815" w:rsidRPr="004A4AF2" w:rsidRDefault="008A539E" w:rsidP="003C51F5">
      <w:pPr>
        <w:spacing w:line="276" w:lineRule="auto"/>
        <w:ind w:left="57" w:right="57"/>
        <w:rPr>
          <w:rFonts w:ascii="Arial" w:eastAsia="Arial" w:hAnsi="Arial" w:cs="Arial"/>
          <w:iCs/>
          <w:sz w:val="24"/>
          <w:szCs w:val="24"/>
        </w:rPr>
      </w:pPr>
      <w:r w:rsidRPr="004A4AF2">
        <w:rPr>
          <w:rFonts w:ascii="Arial" w:eastAsia="Arial" w:hAnsi="Arial" w:cs="Arial"/>
          <w:b/>
          <w:iCs/>
          <w:sz w:val="24"/>
          <w:szCs w:val="24"/>
        </w:rPr>
        <w:t>6</w:t>
      </w:r>
      <w:r w:rsidRPr="004A4AF2">
        <w:rPr>
          <w:rFonts w:ascii="Arial" w:eastAsia="Arial" w:hAnsi="Arial" w:cs="Arial"/>
          <w:b/>
          <w:iCs/>
          <w:spacing w:val="-1"/>
          <w:sz w:val="24"/>
          <w:szCs w:val="24"/>
        </w:rPr>
        <w:t>.</w:t>
      </w:r>
      <w:r w:rsidRPr="004A4AF2">
        <w:rPr>
          <w:rFonts w:ascii="Arial" w:eastAsia="Arial" w:hAnsi="Arial" w:cs="Arial"/>
          <w:b/>
          <w:iCs/>
          <w:sz w:val="24"/>
          <w:szCs w:val="24"/>
        </w:rPr>
        <w:t xml:space="preserve">4     </w:t>
      </w:r>
      <w:r w:rsidRPr="004A4AF2">
        <w:rPr>
          <w:rFonts w:ascii="Arial" w:eastAsia="Arial" w:hAnsi="Arial" w:cs="Arial"/>
          <w:b/>
          <w:iCs/>
          <w:spacing w:val="52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b/>
          <w:iCs/>
          <w:spacing w:val="-1"/>
          <w:sz w:val="24"/>
          <w:szCs w:val="24"/>
        </w:rPr>
        <w:t>S</w:t>
      </w:r>
      <w:r w:rsidRPr="004A4AF2">
        <w:rPr>
          <w:rFonts w:ascii="Arial" w:eastAsia="Arial" w:hAnsi="Arial" w:cs="Arial"/>
          <w:b/>
          <w:iCs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b/>
          <w:iCs/>
          <w:sz w:val="24"/>
          <w:szCs w:val="24"/>
        </w:rPr>
        <w:t>a</w:t>
      </w:r>
      <w:r w:rsidRPr="004A4AF2">
        <w:rPr>
          <w:rFonts w:ascii="Arial" w:eastAsia="Arial" w:hAnsi="Arial" w:cs="Arial"/>
          <w:b/>
          <w:iCs/>
          <w:spacing w:val="1"/>
          <w:sz w:val="24"/>
          <w:szCs w:val="24"/>
        </w:rPr>
        <w:t>ff</w:t>
      </w:r>
    </w:p>
    <w:p w14:paraId="3B92887D" w14:textId="77777777" w:rsidR="000B2815" w:rsidRPr="004124F6" w:rsidRDefault="000B2815" w:rsidP="003C51F5">
      <w:pPr>
        <w:spacing w:before="2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7F" w14:textId="3413CBB6" w:rsidR="000B2815" w:rsidRPr="004A4AF2" w:rsidRDefault="008A539E" w:rsidP="004A4AF2">
      <w:pPr>
        <w:spacing w:line="276" w:lineRule="auto"/>
        <w:ind w:left="57" w:right="57"/>
        <w:rPr>
          <w:rFonts w:ascii="Arial" w:eastAsia="Arial" w:hAnsi="Arial" w:cs="Arial"/>
          <w:spacing w:val="-1"/>
          <w:sz w:val="24"/>
          <w:szCs w:val="24"/>
        </w:rPr>
      </w:pPr>
      <w:r w:rsidRPr="004124F6">
        <w:rPr>
          <w:rFonts w:ascii="Arial" w:eastAsia="Arial" w:hAnsi="Arial" w:cs="Arial"/>
          <w:spacing w:val="-1"/>
          <w:sz w:val="24"/>
          <w:szCs w:val="24"/>
        </w:rPr>
        <w:t>S</w:t>
      </w:r>
      <w:r w:rsidRPr="004A4AF2">
        <w:rPr>
          <w:rFonts w:ascii="Arial" w:eastAsia="Arial" w:hAnsi="Arial" w:cs="Arial"/>
          <w:spacing w:val="-1"/>
          <w:sz w:val="24"/>
          <w:szCs w:val="24"/>
        </w:rPr>
        <w:t>taff are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1"/>
          <w:sz w:val="24"/>
          <w:szCs w:val="24"/>
        </w:rPr>
        <w:t>requ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pacing w:val="-1"/>
          <w:sz w:val="24"/>
          <w:szCs w:val="24"/>
        </w:rPr>
        <w:t>red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1"/>
          <w:sz w:val="24"/>
          <w:szCs w:val="24"/>
        </w:rPr>
        <w:t>to co-operate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1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pacing w:val="-1"/>
          <w:sz w:val="24"/>
          <w:szCs w:val="24"/>
        </w:rPr>
        <w:t>th the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IMT &amp; TMT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n support of the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B</w:t>
      </w:r>
      <w:r w:rsidRPr="004A4AF2">
        <w:rPr>
          <w:rFonts w:ascii="Arial" w:eastAsia="Arial" w:hAnsi="Arial" w:cs="Arial"/>
          <w:spacing w:val="-1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P</w:t>
      </w:r>
      <w:r w:rsidRPr="004A4AF2">
        <w:rPr>
          <w:rFonts w:ascii="Arial" w:eastAsia="Arial" w:hAnsi="Arial" w:cs="Arial"/>
          <w:spacing w:val="-1"/>
          <w:sz w:val="24"/>
          <w:szCs w:val="24"/>
        </w:rPr>
        <w:t>.</w:t>
      </w:r>
      <w:r w:rsid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1"/>
          <w:sz w:val="24"/>
          <w:szCs w:val="24"/>
        </w:rPr>
        <w:t>the event that staff are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1"/>
          <w:sz w:val="24"/>
          <w:szCs w:val="24"/>
        </w:rPr>
        <w:t>sent home, they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1"/>
          <w:sz w:val="24"/>
          <w:szCs w:val="24"/>
        </w:rPr>
        <w:t>shou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A4AF2">
        <w:rPr>
          <w:rFonts w:ascii="Arial" w:eastAsia="Arial" w:hAnsi="Arial" w:cs="Arial"/>
          <w:spacing w:val="-1"/>
          <w:sz w:val="24"/>
          <w:szCs w:val="24"/>
        </w:rPr>
        <w:t>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1"/>
          <w:sz w:val="24"/>
          <w:szCs w:val="24"/>
        </w:rPr>
        <w:t>rema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pacing w:val="-1"/>
          <w:sz w:val="24"/>
          <w:szCs w:val="24"/>
        </w:rPr>
        <w:t>n ava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A4AF2">
        <w:rPr>
          <w:rFonts w:ascii="Arial" w:eastAsia="Arial" w:hAnsi="Arial" w:cs="Arial"/>
          <w:spacing w:val="-1"/>
          <w:sz w:val="24"/>
          <w:szCs w:val="24"/>
        </w:rPr>
        <w:t>ab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A4AF2">
        <w:rPr>
          <w:rFonts w:ascii="Arial" w:eastAsia="Arial" w:hAnsi="Arial" w:cs="Arial"/>
          <w:spacing w:val="-1"/>
          <w:sz w:val="24"/>
          <w:szCs w:val="24"/>
        </w:rPr>
        <w:t>e to ass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pacing w:val="-1"/>
          <w:sz w:val="24"/>
          <w:szCs w:val="24"/>
        </w:rPr>
        <w:t>st 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pacing w:val="-1"/>
          <w:sz w:val="24"/>
          <w:szCs w:val="24"/>
        </w:rPr>
        <w:t>th necessary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1"/>
          <w:sz w:val="24"/>
          <w:szCs w:val="24"/>
        </w:rPr>
        <w:t>tasks</w:t>
      </w:r>
      <w:r w:rsidR="004A4AF2" w:rsidRPr="004A4AF2">
        <w:rPr>
          <w:rFonts w:ascii="Arial" w:eastAsia="Arial" w:hAnsi="Arial" w:cs="Arial"/>
          <w:spacing w:val="-1"/>
          <w:sz w:val="24"/>
          <w:szCs w:val="24"/>
        </w:rPr>
        <w:t xml:space="preserve"> as required</w:t>
      </w:r>
      <w:r w:rsidRPr="004A4AF2"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3B928881" w14:textId="77777777" w:rsidR="000B2815" w:rsidRPr="004A4AF2" w:rsidRDefault="000B2815" w:rsidP="004A4AF2">
      <w:pPr>
        <w:spacing w:before="7" w:line="276" w:lineRule="auto"/>
        <w:ind w:right="57"/>
        <w:rPr>
          <w:rFonts w:ascii="Arial" w:eastAsia="Arial" w:hAnsi="Arial" w:cs="Arial"/>
          <w:spacing w:val="-1"/>
          <w:sz w:val="24"/>
          <w:szCs w:val="24"/>
        </w:rPr>
      </w:pPr>
    </w:p>
    <w:p w14:paraId="3B928882" w14:textId="77777777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z w:val="24"/>
          <w:szCs w:val="24"/>
        </w:rPr>
        <w:t>7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0   </w:t>
      </w:r>
      <w:r w:rsidRPr="004124F6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>Sc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hoo</w:t>
      </w:r>
      <w:r w:rsidRPr="004124F6">
        <w:rPr>
          <w:rFonts w:ascii="Arial" w:eastAsia="Arial" w:hAnsi="Arial" w:cs="Arial"/>
          <w:b/>
          <w:sz w:val="24"/>
          <w:szCs w:val="24"/>
        </w:rPr>
        <w:t>l</w:t>
      </w:r>
      <w:r w:rsidRPr="004124F6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Bu</w:t>
      </w:r>
      <w:r w:rsidRPr="004124F6">
        <w:rPr>
          <w:rFonts w:ascii="Arial" w:eastAsia="Arial" w:hAnsi="Arial" w:cs="Arial"/>
          <w:b/>
          <w:sz w:val="24"/>
          <w:szCs w:val="24"/>
        </w:rPr>
        <w:t>s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4124F6">
        <w:rPr>
          <w:rFonts w:ascii="Arial" w:eastAsia="Arial" w:hAnsi="Arial" w:cs="Arial"/>
          <w:b/>
          <w:sz w:val="24"/>
          <w:szCs w:val="24"/>
        </w:rPr>
        <w:t>ess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 xml:space="preserve"> Con</w:t>
      </w:r>
      <w:r w:rsidRPr="004124F6">
        <w:rPr>
          <w:rFonts w:ascii="Arial" w:eastAsia="Arial" w:hAnsi="Arial" w:cs="Arial"/>
          <w:b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nu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5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z w:val="24"/>
          <w:szCs w:val="24"/>
        </w:rPr>
        <w:t>y</w:t>
      </w:r>
      <w:r w:rsidRPr="004124F6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>P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b/>
          <w:sz w:val="24"/>
          <w:szCs w:val="24"/>
        </w:rPr>
        <w:t>a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ns</w:t>
      </w:r>
    </w:p>
    <w:p w14:paraId="3B928883" w14:textId="77777777" w:rsidR="000B2815" w:rsidRPr="004124F6" w:rsidRDefault="000B2815" w:rsidP="003C51F5">
      <w:pPr>
        <w:spacing w:before="18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84" w14:textId="3AF6E575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-1"/>
          <w:sz w:val="24"/>
          <w:szCs w:val="24"/>
        </w:rPr>
        <w:t>Al</w:t>
      </w:r>
      <w:r w:rsidRPr="004124F6">
        <w:rPr>
          <w:rFonts w:ascii="Arial" w:eastAsia="Arial" w:hAnsi="Arial" w:cs="Arial"/>
          <w:sz w:val="24"/>
          <w:szCs w:val="24"/>
        </w:rPr>
        <w:t>l schoo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shou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A4AF2">
        <w:rPr>
          <w:rFonts w:ascii="Arial" w:eastAsia="Arial" w:hAnsi="Arial" w:cs="Arial"/>
          <w:spacing w:val="-1"/>
          <w:sz w:val="24"/>
          <w:szCs w:val="24"/>
        </w:rPr>
        <w:t>have an addendum to this policy containing a detailed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sses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nt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cal ac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 xml:space="preserve">der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4124F6">
        <w:rPr>
          <w:rFonts w:ascii="Arial" w:eastAsia="Arial" w:hAnsi="Arial" w:cs="Arial"/>
          <w:sz w:val="24"/>
          <w:szCs w:val="24"/>
        </w:rPr>
        <w:t>den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ti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k</w:t>
      </w:r>
      <w:r w:rsidRPr="004124F6">
        <w:rPr>
          <w:rFonts w:ascii="Arial" w:eastAsia="Arial" w:hAnsi="Arial" w:cs="Arial"/>
          <w:sz w:val="24"/>
          <w:szCs w:val="24"/>
        </w:rPr>
        <w:t>ey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>k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spec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it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ope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pup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s,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f and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s.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ses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 xml:space="preserve">ent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l 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A4AF2">
        <w:rPr>
          <w:rFonts w:ascii="Arial" w:eastAsia="Arial" w:hAnsi="Arial" w:cs="Arial"/>
          <w:sz w:val="24"/>
          <w:szCs w:val="24"/>
        </w:rPr>
        <w:t>Executive Headteacher / H</w:t>
      </w:r>
      <w:r w:rsidR="004A4AF2" w:rsidRPr="004124F6">
        <w:rPr>
          <w:rFonts w:ascii="Arial" w:eastAsia="Arial" w:hAnsi="Arial" w:cs="Arial"/>
          <w:sz w:val="24"/>
          <w:szCs w:val="24"/>
        </w:rPr>
        <w:t>ea</w:t>
      </w:r>
      <w:r w:rsidR="004A4AF2" w:rsidRPr="004124F6">
        <w:rPr>
          <w:rFonts w:ascii="Arial" w:eastAsia="Arial" w:hAnsi="Arial" w:cs="Arial"/>
          <w:spacing w:val="-3"/>
          <w:sz w:val="24"/>
          <w:szCs w:val="24"/>
        </w:rPr>
        <w:t>d</w:t>
      </w:r>
      <w:r w:rsidR="004A4AF2"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="004A4AF2" w:rsidRPr="004124F6">
        <w:rPr>
          <w:rFonts w:ascii="Arial" w:eastAsia="Arial" w:hAnsi="Arial" w:cs="Arial"/>
          <w:sz w:val="24"/>
          <w:szCs w:val="24"/>
        </w:rPr>
        <w:t>each</w:t>
      </w:r>
      <w:r w:rsidR="004A4AF2"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="004A4AF2" w:rsidRPr="004124F6">
        <w:rPr>
          <w:rFonts w:ascii="Arial" w:eastAsia="Arial" w:hAnsi="Arial" w:cs="Arial"/>
          <w:sz w:val="24"/>
          <w:szCs w:val="24"/>
        </w:rPr>
        <w:t xml:space="preserve">r </w:t>
      </w:r>
      <w:r w:rsidR="004A4AF2">
        <w:rPr>
          <w:rFonts w:ascii="Arial" w:eastAsia="Arial" w:hAnsi="Arial" w:cs="Arial"/>
          <w:sz w:val="24"/>
          <w:szCs w:val="24"/>
        </w:rPr>
        <w:t>/ Head of School</w:t>
      </w:r>
      <w:r w:rsidRPr="004124F6">
        <w:rPr>
          <w:rFonts w:ascii="Arial" w:eastAsia="Arial" w:hAnsi="Arial" w:cs="Arial"/>
          <w:sz w:val="24"/>
          <w:szCs w:val="24"/>
        </w:rPr>
        <w:t>.</w:t>
      </w:r>
    </w:p>
    <w:p w14:paraId="3B928886" w14:textId="77777777" w:rsidR="000B2815" w:rsidRDefault="000B2815" w:rsidP="003C51F5">
      <w:pPr>
        <w:spacing w:before="7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587B4994" w14:textId="77777777" w:rsidR="0082261B" w:rsidRDefault="0082261B" w:rsidP="003C51F5">
      <w:pPr>
        <w:spacing w:before="7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205673F0" w14:textId="26A6F0C1" w:rsidR="0082261B" w:rsidRPr="009E71D6" w:rsidRDefault="009E71D6" w:rsidP="009E71D6">
      <w:pPr>
        <w:spacing w:before="7" w:line="276" w:lineRule="auto"/>
        <w:ind w:left="57" w:right="57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9E71D6">
        <w:rPr>
          <w:rFonts w:ascii="Arial" w:hAnsi="Arial" w:cs="Arial"/>
          <w:color w:val="808080" w:themeColor="background1" w:themeShade="80"/>
          <w:sz w:val="24"/>
          <w:szCs w:val="24"/>
        </w:rPr>
        <w:t>7</w:t>
      </w:r>
    </w:p>
    <w:p w14:paraId="6D68F995" w14:textId="77777777" w:rsidR="004A4AF2" w:rsidRDefault="008A539E" w:rsidP="004A4AF2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-1"/>
          <w:sz w:val="24"/>
          <w:szCs w:val="24"/>
        </w:rPr>
        <w:lastRenderedPageBreak/>
        <w:t>A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 xml:space="preserve">,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z w:val="24"/>
          <w:szCs w:val="24"/>
        </w:rPr>
        <w:t>st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spec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ans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ce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r 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er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eco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&amp;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 xml:space="preserve">e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.</w:t>
      </w:r>
    </w:p>
    <w:p w14:paraId="5F57C549" w14:textId="77777777" w:rsidR="004A4AF2" w:rsidRDefault="004A4AF2" w:rsidP="004A4AF2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</w:p>
    <w:p w14:paraId="3B928889" w14:textId="3CC2E095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-1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ach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school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 xml:space="preserve">l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ency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na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 xml:space="preserve">ent </w:t>
      </w:r>
      <w:r w:rsidR="004A4AF2">
        <w:rPr>
          <w:rFonts w:ascii="Arial" w:eastAsia="Arial" w:hAnsi="Arial" w:cs="Arial"/>
          <w:sz w:val="24"/>
          <w:szCs w:val="24"/>
        </w:rPr>
        <w:t>i</w:t>
      </w:r>
      <w:r w:rsidR="004A4AF2" w:rsidRPr="004124F6">
        <w:rPr>
          <w:rFonts w:ascii="Arial" w:eastAsia="Arial" w:hAnsi="Arial" w:cs="Arial"/>
          <w:sz w:val="24"/>
          <w:szCs w:val="24"/>
        </w:rPr>
        <w:t>n</w:t>
      </w:r>
      <w:r w:rsidR="004A4AF2"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="004A4AF2"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="004A4AF2"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="004A4AF2" w:rsidRPr="004124F6">
        <w:rPr>
          <w:rFonts w:ascii="Arial" w:eastAsia="Arial" w:hAnsi="Arial" w:cs="Arial"/>
          <w:sz w:val="24"/>
          <w:szCs w:val="24"/>
        </w:rPr>
        <w:t>uc</w:t>
      </w:r>
      <w:r w:rsidR="004A4AF2"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="004A4AF2"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="004A4AF2" w:rsidRPr="004124F6">
        <w:rPr>
          <w:rFonts w:ascii="Arial" w:eastAsia="Arial" w:hAnsi="Arial" w:cs="Arial"/>
          <w:sz w:val="24"/>
          <w:szCs w:val="24"/>
        </w:rPr>
        <w:t>on</w:t>
      </w:r>
      <w:r w:rsidR="004A4AF2"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="004A4AF2" w:rsidRPr="004124F6">
        <w:rPr>
          <w:rFonts w:ascii="Arial" w:eastAsia="Arial" w:hAnsi="Arial" w:cs="Arial"/>
          <w:sz w:val="24"/>
          <w:szCs w:val="24"/>
        </w:rPr>
        <w:t>,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ud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ency con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act d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s,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l ca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sc</w:t>
      </w:r>
      <w:r w:rsidRPr="004124F6">
        <w:rPr>
          <w:rFonts w:ascii="Arial" w:eastAsia="Arial" w:hAnsi="Arial" w:cs="Arial"/>
          <w:sz w:val="24"/>
          <w:szCs w:val="24"/>
        </w:rPr>
        <w:t>ade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 xml:space="preserve">an.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scade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ust be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="004A4AF2">
        <w:rPr>
          <w:rFonts w:ascii="Arial" w:eastAsia="Arial" w:hAnsi="Arial" w:cs="Arial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annual bas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s.</w:t>
      </w:r>
    </w:p>
    <w:p w14:paraId="3B92888B" w14:textId="77777777" w:rsidR="000B2815" w:rsidRPr="004124F6" w:rsidRDefault="000B2815" w:rsidP="003C51F5">
      <w:pPr>
        <w:spacing w:before="12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8C" w14:textId="77777777" w:rsidR="000B2815" w:rsidRPr="004124F6" w:rsidRDefault="008A539E" w:rsidP="003C51F5">
      <w:pPr>
        <w:spacing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l 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ent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cal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dent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en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4124F6">
        <w:rPr>
          <w:rFonts w:ascii="Arial" w:eastAsia="Arial" w:hAnsi="Arial" w:cs="Arial"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sz w:val="24"/>
          <w:szCs w:val="24"/>
        </w:rPr>
        <w:t>e.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hen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an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dent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occu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hat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h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our c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cal 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or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l- be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pup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 xml:space="preserve">s,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f and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s; and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hen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rm</w:t>
      </w:r>
      <w:r w:rsidRPr="004124F6">
        <w:rPr>
          <w:rFonts w:ascii="Arial" w:eastAsia="Arial" w:hAnsi="Arial" w:cs="Arial"/>
          <w:sz w:val="24"/>
          <w:szCs w:val="24"/>
        </w:rPr>
        <w:t>al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esponse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,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oced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cop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g 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ent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deal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ff</w:t>
      </w:r>
      <w:r w:rsidRPr="004124F6">
        <w:rPr>
          <w:rFonts w:ascii="Arial" w:eastAsia="Arial" w:hAnsi="Arial" w:cs="Arial"/>
          <w:sz w:val="24"/>
          <w:szCs w:val="24"/>
        </w:rPr>
        <w:t>ec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.</w:t>
      </w:r>
    </w:p>
    <w:p w14:paraId="3B92888D" w14:textId="77777777" w:rsidR="000B2815" w:rsidRPr="004124F6" w:rsidRDefault="000B2815" w:rsidP="003C51F5">
      <w:pPr>
        <w:spacing w:before="3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90" w14:textId="77777777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z w:val="24"/>
          <w:szCs w:val="24"/>
        </w:rPr>
        <w:t>8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0   </w:t>
      </w:r>
      <w:r w:rsidRPr="004124F6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Con</w:t>
      </w:r>
      <w:r w:rsidRPr="004124F6">
        <w:rPr>
          <w:rFonts w:ascii="Arial" w:eastAsia="Arial" w:hAnsi="Arial" w:cs="Arial"/>
          <w:b/>
          <w:sz w:val="24"/>
          <w:szCs w:val="24"/>
        </w:rPr>
        <w:t>tact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4124F6">
        <w:rPr>
          <w:rFonts w:ascii="Arial" w:eastAsia="Arial" w:hAnsi="Arial" w:cs="Arial"/>
          <w:b/>
          <w:sz w:val="24"/>
          <w:szCs w:val="24"/>
        </w:rPr>
        <w:t>et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b/>
          <w:sz w:val="24"/>
          <w:szCs w:val="24"/>
        </w:rPr>
        <w:t>s</w:t>
      </w:r>
    </w:p>
    <w:p w14:paraId="3B928891" w14:textId="77777777" w:rsidR="000B2815" w:rsidRPr="004124F6" w:rsidRDefault="000B2815" w:rsidP="00F33B05">
      <w:pPr>
        <w:pStyle w:val="NoSpacing"/>
      </w:pPr>
    </w:p>
    <w:p w14:paraId="3B928893" w14:textId="5A5D260F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ust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8"/>
          <w:sz w:val="24"/>
          <w:szCs w:val="24"/>
        </w:rPr>
        <w:t>W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dent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dec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by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CE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(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r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D</w:t>
      </w:r>
      <w:r w:rsidRPr="004124F6">
        <w:rPr>
          <w:rFonts w:ascii="Arial" w:eastAsia="Arial" w:hAnsi="Arial" w:cs="Arial"/>
          <w:sz w:val="24"/>
          <w:szCs w:val="24"/>
        </w:rPr>
        <w:t>epu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2"/>
          <w:sz w:val="24"/>
          <w:szCs w:val="24"/>
        </w:rPr>
        <w:t>y</w:t>
      </w:r>
      <w:r w:rsidRPr="004124F6">
        <w:rPr>
          <w:rFonts w:ascii="Arial" w:eastAsia="Arial" w:hAnsi="Arial" w:cs="Arial"/>
          <w:sz w:val="24"/>
          <w:szCs w:val="24"/>
        </w:rPr>
        <w:t>)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ana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 xml:space="preserve">ent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 xml:space="preserve">m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l 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li</w:t>
      </w:r>
      <w:r w:rsidRPr="004124F6">
        <w:rPr>
          <w:rFonts w:ascii="Arial" w:eastAsia="Arial" w:hAnsi="Arial" w:cs="Arial"/>
          <w:sz w:val="24"/>
          <w:szCs w:val="24"/>
        </w:rPr>
        <w:t>shed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="004A4AF2">
        <w:rPr>
          <w:rFonts w:ascii="Arial" w:eastAsia="Arial" w:hAnsi="Arial" w:cs="Arial"/>
          <w:sz w:val="24"/>
          <w:szCs w:val="24"/>
        </w:rPr>
        <w:t xml:space="preserve"> at the Head Office,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school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r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pacing w:val="-2"/>
          <w:sz w:val="24"/>
          <w:szCs w:val="24"/>
        </w:rPr>
        <w:t>y</w:t>
      </w:r>
      <w:r w:rsidRPr="004124F6">
        <w:rPr>
          <w:rFonts w:ascii="Arial" w:eastAsia="Arial" w:hAnsi="Arial" w:cs="Arial"/>
          <w:sz w:val="24"/>
          <w:szCs w:val="24"/>
        </w:rPr>
        <w:t>,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B</w:t>
      </w:r>
      <w:r w:rsidRPr="004124F6">
        <w:rPr>
          <w:rFonts w:ascii="Arial" w:eastAsia="Arial" w:hAnsi="Arial" w:cs="Arial"/>
          <w:sz w:val="24"/>
          <w:szCs w:val="24"/>
        </w:rPr>
        <w:t>us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ss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Pl</w:t>
      </w:r>
      <w:r w:rsidRPr="004124F6">
        <w:rPr>
          <w:rFonts w:ascii="Arial" w:eastAsia="Arial" w:hAnsi="Arial" w:cs="Arial"/>
          <w:sz w:val="24"/>
          <w:szCs w:val="24"/>
        </w:rPr>
        <w:t>an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l 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ed.</w:t>
      </w:r>
      <w:r w:rsidR="00CD3E9C">
        <w:rPr>
          <w:rFonts w:ascii="Arial" w:eastAsia="Arial" w:hAnsi="Arial" w:cs="Arial"/>
          <w:sz w:val="24"/>
          <w:szCs w:val="24"/>
        </w:rPr>
        <w:t xml:space="preserve"> Deputies for the initial TMT will be established accordingly from the table below. </w:t>
      </w:r>
    </w:p>
    <w:p w14:paraId="3B928897" w14:textId="77777777" w:rsidR="000B2815" w:rsidRPr="004124F6" w:rsidRDefault="000B2815" w:rsidP="003C51F5">
      <w:pPr>
        <w:spacing w:line="200" w:lineRule="exact"/>
        <w:ind w:left="57" w:right="57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10"/>
        <w:gridCol w:w="1843"/>
        <w:gridCol w:w="3543"/>
      </w:tblGrid>
      <w:tr w:rsidR="000B2815" w:rsidRPr="004124F6" w14:paraId="3B92889C" w14:textId="77777777" w:rsidTr="00426EA3">
        <w:trPr>
          <w:trHeight w:hRule="exact" w:val="33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98" w14:textId="77777777" w:rsidR="000B2815" w:rsidRPr="004124F6" w:rsidRDefault="008A539E" w:rsidP="003C51F5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4124F6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 w:rsidRPr="004124F6">
              <w:rPr>
                <w:rFonts w:ascii="Arial" w:eastAsia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99" w14:textId="77777777" w:rsidR="000B2815" w:rsidRPr="004124F6" w:rsidRDefault="008A539E" w:rsidP="003C51F5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4124F6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Ro</w:t>
            </w:r>
            <w:r w:rsidRPr="004124F6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 w:rsidRPr="004124F6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9A" w14:textId="77777777" w:rsidR="000B2815" w:rsidRPr="004124F6" w:rsidRDefault="008A539E" w:rsidP="003C51F5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4124F6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4124F6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 w:rsidRPr="004124F6">
              <w:rPr>
                <w:rFonts w:ascii="Arial" w:eastAsia="Arial" w:hAnsi="Arial" w:cs="Arial"/>
                <w:b/>
                <w:sz w:val="24"/>
                <w:szCs w:val="24"/>
              </w:rPr>
              <w:t>ephone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9B" w14:textId="77777777" w:rsidR="000B2815" w:rsidRPr="004124F6" w:rsidRDefault="008A539E" w:rsidP="003C51F5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4124F6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 w:rsidRPr="004124F6">
              <w:rPr>
                <w:rFonts w:ascii="Arial" w:eastAsia="Arial" w:hAnsi="Arial" w:cs="Arial"/>
                <w:b/>
                <w:sz w:val="24"/>
                <w:szCs w:val="24"/>
              </w:rPr>
              <w:t>ma</w:t>
            </w:r>
            <w:r w:rsidRPr="004124F6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0B2815" w:rsidRPr="004124F6" w14:paraId="3B9288A1" w14:textId="77777777" w:rsidTr="00426EA3">
        <w:trPr>
          <w:trHeight w:hRule="exact" w:val="34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9D" w14:textId="6C0BECD7" w:rsidR="000B2815" w:rsidRPr="004124F6" w:rsidRDefault="004A4AF2" w:rsidP="003C51F5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Dr </w:t>
            </w:r>
            <w:r w:rsidRPr="004124F6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 w:rsidRPr="004124F6">
              <w:rPr>
                <w:rFonts w:ascii="Arial" w:eastAsia="Arial" w:hAnsi="Arial" w:cs="Arial"/>
                <w:b/>
                <w:sz w:val="24"/>
                <w:szCs w:val="24"/>
              </w:rPr>
              <w:t>arah</w:t>
            </w:r>
            <w:r w:rsidRPr="004124F6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 w:rsidRPr="004124F6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 w:rsidRPr="004124F6">
              <w:rPr>
                <w:rFonts w:ascii="Arial" w:eastAsia="Arial" w:hAnsi="Arial" w:cs="Arial"/>
                <w:b/>
                <w:sz w:val="24"/>
                <w:szCs w:val="24"/>
              </w:rPr>
              <w:t>ark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9E" w14:textId="77777777" w:rsidR="000B2815" w:rsidRPr="004124F6" w:rsidRDefault="008A539E" w:rsidP="003C51F5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4124F6">
              <w:rPr>
                <w:rFonts w:ascii="Arial" w:eastAsia="Arial" w:hAnsi="Arial" w:cs="Arial"/>
                <w:spacing w:val="-1"/>
                <w:sz w:val="24"/>
                <w:szCs w:val="24"/>
              </w:rPr>
              <w:t>CE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9F" w14:textId="64AFA848" w:rsidR="000B2815" w:rsidRPr="004124F6" w:rsidRDefault="004A4AF2" w:rsidP="003C51F5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07568 109789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A0" w14:textId="13F9B325" w:rsidR="000B2815" w:rsidRPr="004124F6" w:rsidRDefault="00594347" w:rsidP="003C51F5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hyperlink r:id="rId13" w:history="1">
              <w:r w:rsidR="004A4AF2" w:rsidRPr="0037361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Sarah.clark@ddat.org.uk</w:t>
              </w:r>
            </w:hyperlink>
          </w:p>
        </w:tc>
      </w:tr>
      <w:tr w:rsidR="000B2815" w:rsidRPr="004124F6" w14:paraId="3B9288A6" w14:textId="77777777" w:rsidTr="00426EA3">
        <w:trPr>
          <w:trHeight w:hRule="exact" w:val="34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A2" w14:textId="13FAAF5B" w:rsidR="000B2815" w:rsidRPr="004A4AF2" w:rsidRDefault="004A4AF2" w:rsidP="003C51F5">
            <w:pPr>
              <w:spacing w:line="240" w:lineRule="exact"/>
              <w:ind w:left="57" w:right="5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A4AF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Declan McCauley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A3" w14:textId="0838EC26" w:rsidR="000B2815" w:rsidRPr="004124F6" w:rsidRDefault="004A4AF2" w:rsidP="003C51F5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Deputy CEO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A4" w14:textId="6EC60906" w:rsidR="000B2815" w:rsidRPr="004124F6" w:rsidRDefault="004A4AF2" w:rsidP="003C51F5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07739 655015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655BE" w14:textId="3C7A9589" w:rsidR="000B2815" w:rsidRDefault="00594347" w:rsidP="003C51F5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hyperlink r:id="rId14" w:history="1">
              <w:r w:rsidR="004A4AF2" w:rsidRPr="0037361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Declan.McCauley@ddat.org.uk</w:t>
              </w:r>
            </w:hyperlink>
          </w:p>
          <w:p w14:paraId="3B9288A5" w14:textId="27313653" w:rsidR="004A4AF2" w:rsidRPr="004124F6" w:rsidRDefault="004A4AF2" w:rsidP="003C51F5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4AF2" w:rsidRPr="004124F6" w14:paraId="3B9288AC" w14:textId="77777777" w:rsidTr="00426EA3">
        <w:trPr>
          <w:trHeight w:val="41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A7" w14:textId="393FD4F8" w:rsidR="004A4AF2" w:rsidRPr="004A4AF2" w:rsidRDefault="004A4AF2" w:rsidP="004A4AF2">
            <w:pPr>
              <w:spacing w:line="240" w:lineRule="exact"/>
              <w:ind w:left="57" w:right="57"/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Hayley Wharton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A9" w14:textId="74E7A591" w:rsidR="004A4AF2" w:rsidRPr="004124F6" w:rsidRDefault="004A4AF2" w:rsidP="004A4AF2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4124F6"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AA" w14:textId="76EEC2A3" w:rsidR="004A4AF2" w:rsidRPr="004124F6" w:rsidRDefault="004A4AF2" w:rsidP="004A4AF2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07710 122995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1472B" w14:textId="20ACCD16" w:rsidR="004A4AF2" w:rsidRDefault="00594347" w:rsidP="004A4AF2">
            <w:pPr>
              <w:pStyle w:val="NoSpacing"/>
              <w:rPr>
                <w:rFonts w:eastAsia="Arial"/>
              </w:rPr>
            </w:pPr>
            <w:hyperlink r:id="rId15" w:history="1">
              <w:r w:rsidR="004A4AF2" w:rsidRPr="0037361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Hayley.Wharton@ddat.org.uk</w:t>
              </w:r>
            </w:hyperlink>
          </w:p>
          <w:p w14:paraId="3B9288AB" w14:textId="27F3A795" w:rsidR="004A4AF2" w:rsidRPr="004124F6" w:rsidRDefault="004A4AF2" w:rsidP="004A4AF2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4AF2" w:rsidRPr="004124F6" w14:paraId="3B9288B1" w14:textId="77777777" w:rsidTr="00426EA3">
        <w:trPr>
          <w:trHeight w:hRule="exact" w:val="34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AD" w14:textId="3C50D265" w:rsidR="004A4AF2" w:rsidRPr="004A4AF2" w:rsidRDefault="004A4AF2" w:rsidP="004A4AF2">
            <w:pPr>
              <w:spacing w:line="240" w:lineRule="exact"/>
              <w:ind w:left="57" w:right="5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A4AF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Pat Mosley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AE" w14:textId="77CFE975" w:rsidR="004A4AF2" w:rsidRPr="004124F6" w:rsidRDefault="004A4AF2" w:rsidP="004A4AF2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CFO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AF" w14:textId="3554CCD1" w:rsidR="004A4AF2" w:rsidRPr="004124F6" w:rsidRDefault="004A4AF2" w:rsidP="004A4AF2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07841 017970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C67EA" w14:textId="7A1999AB" w:rsidR="004A4AF2" w:rsidRDefault="00594347" w:rsidP="004A4AF2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hyperlink r:id="rId16" w:history="1">
              <w:r w:rsidR="004A4AF2" w:rsidRPr="0037361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Pat.Mosley@ddat.org.uk</w:t>
              </w:r>
            </w:hyperlink>
          </w:p>
          <w:p w14:paraId="3B9288B0" w14:textId="3B8FD7DA" w:rsidR="004A4AF2" w:rsidRPr="004124F6" w:rsidRDefault="004A4AF2" w:rsidP="004A4AF2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4AF2" w:rsidRPr="004124F6" w14:paraId="225A3702" w14:textId="77777777" w:rsidTr="00426EA3">
        <w:trPr>
          <w:trHeight w:hRule="exact" w:val="40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1D8F2" w14:textId="347A98A4" w:rsidR="004A4AF2" w:rsidRPr="004A4AF2" w:rsidRDefault="004A4AF2" w:rsidP="004A4AF2">
            <w:pPr>
              <w:spacing w:line="240" w:lineRule="exact"/>
              <w:ind w:left="57" w:right="5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A4AF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 Sarah Charles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C6EDD" w14:textId="4E37DCCA" w:rsidR="004A4AF2" w:rsidRPr="004124F6" w:rsidRDefault="004A4AF2" w:rsidP="004A4AF2">
            <w:pPr>
              <w:spacing w:line="240" w:lineRule="exact"/>
              <w:ind w:left="57" w:right="57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4A4AF2">
              <w:rPr>
                <w:rFonts w:ascii="Arial" w:eastAsia="Arial" w:hAnsi="Arial" w:cs="Arial"/>
                <w:spacing w:val="-1"/>
                <w:sz w:val="24"/>
                <w:szCs w:val="24"/>
              </w:rPr>
              <w:t>Chair of the Trust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601E8" w14:textId="77777777" w:rsidR="004A4AF2" w:rsidRPr="004124F6" w:rsidRDefault="004A4AF2" w:rsidP="004A4AF2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BDC5" w14:textId="2809EC72" w:rsidR="004A4AF2" w:rsidRDefault="00594347" w:rsidP="004A4AF2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hyperlink r:id="rId17" w:history="1">
              <w:r w:rsidR="004A4AF2" w:rsidRPr="0037361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Sarah.Charles@ddat.org.uk</w:t>
              </w:r>
            </w:hyperlink>
          </w:p>
          <w:p w14:paraId="0F53F13C" w14:textId="506A94E6" w:rsidR="004A4AF2" w:rsidRPr="004124F6" w:rsidRDefault="004A4AF2" w:rsidP="004A4AF2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4AF2" w:rsidRPr="004124F6" w14:paraId="3B9288B6" w14:textId="77777777" w:rsidTr="00426EA3">
        <w:trPr>
          <w:trHeight w:hRule="exact" w:val="63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B2" w14:textId="0DD9D8CE" w:rsidR="004A4AF2" w:rsidRPr="004124F6" w:rsidRDefault="004A4AF2" w:rsidP="004A4AF2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Mike Holt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B3" w14:textId="77777777" w:rsidR="004A4AF2" w:rsidRPr="004124F6" w:rsidRDefault="004A4AF2" w:rsidP="004A4AF2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4124F6">
              <w:rPr>
                <w:rFonts w:ascii="Arial" w:eastAsia="Arial" w:hAnsi="Arial" w:cs="Arial"/>
                <w:spacing w:val="-1"/>
                <w:sz w:val="24"/>
                <w:szCs w:val="24"/>
              </w:rPr>
              <w:t>Vi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4124F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4124F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4124F6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4124F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4124F6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B4" w14:textId="77777777" w:rsidR="004A4AF2" w:rsidRPr="004124F6" w:rsidRDefault="004A4AF2" w:rsidP="004A4AF2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8B5" w14:textId="4AC8ADED" w:rsidR="004A4AF2" w:rsidRPr="004124F6" w:rsidRDefault="004A4AF2" w:rsidP="004A4AF2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33B05" w:rsidRPr="004124F6" w14:paraId="129F972E" w14:textId="77777777" w:rsidTr="00F33B05">
        <w:trPr>
          <w:trHeight w:hRule="exact" w:val="59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DEC96" w14:textId="7E54A732" w:rsidR="00F33B05" w:rsidRPr="00F33B05" w:rsidRDefault="00F33B05" w:rsidP="00F33B05">
            <w:pPr>
              <w:spacing w:line="240" w:lineRule="exact"/>
              <w:ind w:left="57" w:right="57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F33B05">
              <w:rPr>
                <w:rFonts w:ascii="Arial" w:hAnsi="Arial" w:cs="Arial"/>
                <w:b/>
                <w:bCs/>
                <w:sz w:val="24"/>
                <w:szCs w:val="24"/>
              </w:rPr>
              <w:t>Jo Harris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F1F41" w14:textId="77777777" w:rsidR="00F33B05" w:rsidRDefault="00F33B05" w:rsidP="00F33B05">
            <w:pPr>
              <w:spacing w:before="2" w:line="240" w:lineRule="exact"/>
              <w:ind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Senior Operations Officer</w:t>
            </w:r>
          </w:p>
          <w:p w14:paraId="437EBE48" w14:textId="77777777" w:rsidR="00F33B05" w:rsidRDefault="00F33B05" w:rsidP="00F33B05">
            <w:pPr>
              <w:spacing w:before="2" w:line="240" w:lineRule="exact"/>
              <w:ind w:right="57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569670" w14:textId="77777777" w:rsidR="00F33B05" w:rsidRDefault="00F33B05" w:rsidP="00F33B05">
            <w:pPr>
              <w:spacing w:before="2" w:line="240" w:lineRule="exact"/>
              <w:ind w:right="57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D62F10" w14:textId="77777777" w:rsidR="00F33B05" w:rsidRDefault="00F33B05" w:rsidP="00F33B05">
            <w:pPr>
              <w:spacing w:before="2" w:line="240" w:lineRule="exact"/>
              <w:ind w:right="5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D853B3" w14:textId="77777777" w:rsidR="00F33B05" w:rsidRDefault="00F33B05" w:rsidP="00F33B05">
            <w:pPr>
              <w:spacing w:before="2" w:line="240" w:lineRule="exact"/>
              <w:ind w:right="57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0FE087" w14:textId="77777777" w:rsidR="00F33B05" w:rsidRDefault="00F33B05" w:rsidP="00F33B05">
            <w:pPr>
              <w:spacing w:before="2" w:line="240" w:lineRule="exact"/>
              <w:ind w:right="57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C9ED91" w14:textId="77777777" w:rsidR="00F33B05" w:rsidRPr="004124F6" w:rsidRDefault="00F33B05" w:rsidP="00F33B05">
            <w:pPr>
              <w:spacing w:line="240" w:lineRule="exact"/>
              <w:ind w:left="57" w:right="57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B9A8F" w14:textId="77777777" w:rsidR="00F33B05" w:rsidRPr="004124F6" w:rsidRDefault="00F33B05" w:rsidP="00F33B05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58778" w14:textId="77777777" w:rsidR="00F33B05" w:rsidRDefault="00594347" w:rsidP="00F33B05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F33B05" w:rsidRPr="006611CE">
                <w:rPr>
                  <w:rStyle w:val="Hyperlink"/>
                  <w:rFonts w:ascii="Arial" w:hAnsi="Arial" w:cs="Arial"/>
                  <w:sz w:val="24"/>
                  <w:szCs w:val="24"/>
                </w:rPr>
                <w:t>Jo.Harris@ddat.org.uk</w:t>
              </w:r>
            </w:hyperlink>
          </w:p>
          <w:p w14:paraId="4F553358" w14:textId="77777777" w:rsidR="00F33B05" w:rsidRPr="004124F6" w:rsidRDefault="00F33B05" w:rsidP="00F33B05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33B05" w:rsidRPr="004124F6" w14:paraId="4F161F8F" w14:textId="77777777" w:rsidTr="00F33B05">
        <w:trPr>
          <w:trHeight w:hRule="exact" w:val="42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77BE2" w14:textId="48F87E59" w:rsidR="00F33B05" w:rsidRPr="00F33B05" w:rsidRDefault="00F33B05" w:rsidP="00F33B05">
            <w:pPr>
              <w:spacing w:line="240" w:lineRule="exact"/>
              <w:ind w:left="57" w:right="57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F33B05">
              <w:rPr>
                <w:rFonts w:ascii="Arial" w:hAnsi="Arial" w:cs="Arial"/>
                <w:b/>
                <w:bCs/>
                <w:sz w:val="24"/>
                <w:szCs w:val="24"/>
              </w:rPr>
              <w:t>Paul Clark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83B1B" w14:textId="00140ADB" w:rsidR="00F33B05" w:rsidRPr="004124F6" w:rsidRDefault="00F33B05" w:rsidP="00F33B05">
            <w:pPr>
              <w:spacing w:line="240" w:lineRule="exact"/>
              <w:ind w:left="57" w:right="57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Finance Manager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068E2" w14:textId="77777777" w:rsidR="00F33B05" w:rsidRPr="004124F6" w:rsidRDefault="00F33B05" w:rsidP="00F33B05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DF00F" w14:textId="1677834E" w:rsidR="00F33B05" w:rsidRDefault="00594347" w:rsidP="00F33B05">
            <w:pPr>
              <w:spacing w:line="24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F33B05" w:rsidRPr="006611CE">
                <w:rPr>
                  <w:rStyle w:val="Hyperlink"/>
                  <w:rFonts w:ascii="Arial" w:hAnsi="Arial" w:cs="Arial"/>
                  <w:sz w:val="24"/>
                  <w:szCs w:val="24"/>
                </w:rPr>
                <w:t>Paul.Clark@ddat.org.uk</w:t>
              </w:r>
            </w:hyperlink>
          </w:p>
          <w:p w14:paraId="24A45323" w14:textId="1BF123F7" w:rsidR="00F33B05" w:rsidRPr="004124F6" w:rsidRDefault="00F33B05" w:rsidP="00F33B05">
            <w:pPr>
              <w:spacing w:line="24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B9288BF" w14:textId="77777777" w:rsidR="000B2815" w:rsidRPr="0082261B" w:rsidRDefault="000B2815" w:rsidP="0082261B">
      <w:pPr>
        <w:pStyle w:val="NoSpacing"/>
      </w:pPr>
    </w:p>
    <w:p w14:paraId="3B9288C0" w14:textId="78C088AB" w:rsidR="000B2815" w:rsidRPr="004A4AF2" w:rsidRDefault="008A539E" w:rsidP="004A4AF2">
      <w:pPr>
        <w:spacing w:before="37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4A4AF2">
        <w:rPr>
          <w:rFonts w:ascii="Arial" w:eastAsia="Arial" w:hAnsi="Arial" w:cs="Arial"/>
          <w:spacing w:val="2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1"/>
          <w:sz w:val="24"/>
          <w:szCs w:val="24"/>
        </w:rPr>
        <w:t>CE</w:t>
      </w:r>
      <w:r w:rsidRPr="004A4AF2">
        <w:rPr>
          <w:rFonts w:ascii="Arial" w:eastAsia="Arial" w:hAnsi="Arial" w:cs="Arial"/>
          <w:sz w:val="24"/>
          <w:szCs w:val="24"/>
        </w:rPr>
        <w:t xml:space="preserve">O or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r depu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y</w:t>
      </w:r>
      <w:r w:rsidRPr="004A4AF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s</w:t>
      </w:r>
      <w:r w:rsidRPr="004A4AF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espons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b</w:t>
      </w:r>
      <w:r w:rsidRPr="004A4AF2">
        <w:rPr>
          <w:rFonts w:ascii="Arial" w:eastAsia="Arial" w:hAnsi="Arial" w:cs="Arial"/>
          <w:spacing w:val="-1"/>
          <w:sz w:val="24"/>
          <w:szCs w:val="24"/>
        </w:rPr>
        <w:t>l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f</w:t>
      </w:r>
      <w:r w:rsidRPr="004A4AF2">
        <w:rPr>
          <w:rFonts w:ascii="Arial" w:eastAsia="Arial" w:hAnsi="Arial" w:cs="Arial"/>
          <w:sz w:val="24"/>
          <w:szCs w:val="24"/>
        </w:rPr>
        <w:t>or</w:t>
      </w:r>
      <w:r w:rsidRPr="004A4A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3"/>
          <w:sz w:val="24"/>
          <w:szCs w:val="24"/>
        </w:rPr>
        <w:t>i</w:t>
      </w:r>
      <w:r w:rsidRPr="004A4AF2">
        <w:rPr>
          <w:rFonts w:ascii="Arial" w:eastAsia="Arial" w:hAnsi="Arial" w:cs="Arial"/>
          <w:spacing w:val="1"/>
          <w:sz w:val="24"/>
          <w:szCs w:val="24"/>
        </w:rPr>
        <w:t>m</w:t>
      </w:r>
      <w:r w:rsidRPr="004A4AF2">
        <w:rPr>
          <w:rFonts w:ascii="Arial" w:eastAsia="Arial" w:hAnsi="Arial" w:cs="Arial"/>
          <w:spacing w:val="-3"/>
          <w:sz w:val="24"/>
          <w:szCs w:val="24"/>
        </w:rPr>
        <w:t>p</w:t>
      </w:r>
      <w:r w:rsidRPr="004A4AF2">
        <w:rPr>
          <w:rFonts w:ascii="Arial" w:eastAsia="Arial" w:hAnsi="Arial" w:cs="Arial"/>
          <w:spacing w:val="-1"/>
          <w:sz w:val="24"/>
          <w:szCs w:val="24"/>
        </w:rPr>
        <w:t>l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1"/>
          <w:sz w:val="24"/>
          <w:szCs w:val="24"/>
        </w:rPr>
        <w:t>m</w:t>
      </w:r>
      <w:r w:rsidRPr="004A4AF2">
        <w:rPr>
          <w:rFonts w:ascii="Arial" w:eastAsia="Arial" w:hAnsi="Arial" w:cs="Arial"/>
          <w:sz w:val="24"/>
          <w:szCs w:val="24"/>
        </w:rPr>
        <w:t>en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a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on</w:t>
      </w:r>
      <w:r w:rsidR="004A4AF2">
        <w:rPr>
          <w:rFonts w:ascii="Arial" w:eastAsia="Arial" w:hAnsi="Arial" w:cs="Arial"/>
          <w:sz w:val="24"/>
          <w:szCs w:val="24"/>
        </w:rPr>
        <w:t>, maintenance</w:t>
      </w:r>
      <w:r w:rsidRPr="004A4AF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and</w:t>
      </w:r>
      <w:r w:rsidRPr="004A4AF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co</w:t>
      </w:r>
      <w:r w:rsidRPr="004A4AF2">
        <w:rPr>
          <w:rFonts w:ascii="Arial" w:eastAsia="Arial" w:hAnsi="Arial" w:cs="Arial"/>
          <w:spacing w:val="-3"/>
          <w:sz w:val="24"/>
          <w:szCs w:val="24"/>
        </w:rPr>
        <w:t>o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d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na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on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3"/>
          <w:sz w:val="24"/>
          <w:szCs w:val="24"/>
        </w:rPr>
        <w:t>o</w:t>
      </w:r>
      <w:r w:rsidRPr="004A4AF2">
        <w:rPr>
          <w:rFonts w:ascii="Arial" w:eastAsia="Arial" w:hAnsi="Arial" w:cs="Arial"/>
          <w:sz w:val="24"/>
          <w:szCs w:val="24"/>
        </w:rPr>
        <w:t>f</w:t>
      </w:r>
      <w:r w:rsidRPr="004A4A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BCP, </w:t>
      </w:r>
      <w:r w:rsidRPr="004A4AF2">
        <w:rPr>
          <w:rFonts w:ascii="Arial" w:eastAsia="Arial" w:hAnsi="Arial" w:cs="Arial"/>
          <w:spacing w:val="-4"/>
          <w:sz w:val="24"/>
          <w:szCs w:val="24"/>
        </w:rPr>
        <w:t>i</w:t>
      </w:r>
      <w:r w:rsidRPr="004A4AF2">
        <w:rPr>
          <w:rFonts w:ascii="Arial" w:eastAsia="Arial" w:hAnsi="Arial" w:cs="Arial"/>
          <w:spacing w:val="-3"/>
          <w:sz w:val="24"/>
          <w:szCs w:val="24"/>
        </w:rPr>
        <w:t>n</w:t>
      </w:r>
      <w:r w:rsidRPr="004A4AF2">
        <w:rPr>
          <w:rFonts w:ascii="Arial" w:eastAsia="Arial" w:hAnsi="Arial" w:cs="Arial"/>
          <w:spacing w:val="-2"/>
          <w:sz w:val="24"/>
          <w:szCs w:val="24"/>
        </w:rPr>
        <w:t>c</w:t>
      </w:r>
      <w:r w:rsidRPr="004A4AF2">
        <w:rPr>
          <w:rFonts w:ascii="Arial" w:eastAsia="Arial" w:hAnsi="Arial" w:cs="Arial"/>
          <w:spacing w:val="-3"/>
          <w:sz w:val="24"/>
          <w:szCs w:val="24"/>
        </w:rPr>
        <w:t>l</w:t>
      </w:r>
      <w:r w:rsidRPr="004A4AF2">
        <w:rPr>
          <w:rFonts w:ascii="Arial" w:eastAsia="Arial" w:hAnsi="Arial" w:cs="Arial"/>
          <w:sz w:val="24"/>
          <w:szCs w:val="24"/>
        </w:rPr>
        <w:t>u</w:t>
      </w:r>
      <w:r w:rsidRPr="004A4AF2">
        <w:rPr>
          <w:rFonts w:ascii="Arial" w:eastAsia="Arial" w:hAnsi="Arial" w:cs="Arial"/>
          <w:spacing w:val="-3"/>
          <w:sz w:val="24"/>
          <w:szCs w:val="24"/>
        </w:rPr>
        <w:t>din</w:t>
      </w:r>
      <w:r w:rsidRPr="004A4AF2">
        <w:rPr>
          <w:rFonts w:ascii="Arial" w:eastAsia="Arial" w:hAnsi="Arial" w:cs="Arial"/>
          <w:sz w:val="24"/>
          <w:szCs w:val="24"/>
        </w:rPr>
        <w:t>g:</w:t>
      </w:r>
    </w:p>
    <w:p w14:paraId="3B9288C1" w14:textId="3CED27B7" w:rsidR="000B2815" w:rsidRPr="003C51F5" w:rsidRDefault="008A539E" w:rsidP="003C51F5">
      <w:pPr>
        <w:pStyle w:val="ListParagraph"/>
        <w:numPr>
          <w:ilvl w:val="0"/>
          <w:numId w:val="2"/>
        </w:numPr>
        <w:tabs>
          <w:tab w:val="left" w:pos="940"/>
        </w:tabs>
        <w:spacing w:before="77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pacing w:val="1"/>
          <w:sz w:val="24"/>
          <w:szCs w:val="24"/>
        </w:rPr>
        <w:t>I</w:t>
      </w:r>
      <w:r w:rsidRPr="003C51F5">
        <w:rPr>
          <w:rFonts w:ascii="Arial" w:eastAsia="Arial" w:hAnsi="Arial" w:cs="Arial"/>
          <w:spacing w:val="-2"/>
          <w:sz w:val="24"/>
          <w:szCs w:val="24"/>
        </w:rPr>
        <w:t>m</w:t>
      </w:r>
      <w:r w:rsidRPr="003C51F5">
        <w:rPr>
          <w:rFonts w:ascii="Arial" w:eastAsia="Arial" w:hAnsi="Arial" w:cs="Arial"/>
          <w:spacing w:val="1"/>
          <w:sz w:val="24"/>
          <w:szCs w:val="24"/>
        </w:rPr>
        <w:t>m</w:t>
      </w:r>
      <w:r w:rsidRPr="003C51F5">
        <w:rPr>
          <w:rFonts w:ascii="Arial" w:eastAsia="Arial" w:hAnsi="Arial" w:cs="Arial"/>
          <w:sz w:val="24"/>
          <w:szCs w:val="24"/>
        </w:rPr>
        <w:t>ed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y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con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-2"/>
          <w:sz w:val="24"/>
          <w:szCs w:val="24"/>
        </w:rPr>
        <w:t>c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ng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>m</w:t>
      </w:r>
      <w:r w:rsidRPr="003C51F5">
        <w:rPr>
          <w:rFonts w:ascii="Arial" w:eastAsia="Arial" w:hAnsi="Arial" w:cs="Arial"/>
          <w:spacing w:val="-3"/>
          <w:sz w:val="24"/>
          <w:szCs w:val="24"/>
        </w:rPr>
        <w:t>e</w:t>
      </w:r>
      <w:r w:rsidRPr="003C51F5">
        <w:rPr>
          <w:rFonts w:ascii="Arial" w:eastAsia="Arial" w:hAnsi="Arial" w:cs="Arial"/>
          <w:spacing w:val="-2"/>
          <w:sz w:val="24"/>
          <w:szCs w:val="24"/>
        </w:rPr>
        <w:t>r</w:t>
      </w:r>
      <w:r w:rsidRPr="003C51F5">
        <w:rPr>
          <w:rFonts w:ascii="Arial" w:eastAsia="Arial" w:hAnsi="Arial" w:cs="Arial"/>
          <w:spacing w:val="2"/>
          <w:sz w:val="24"/>
          <w:szCs w:val="24"/>
        </w:rPr>
        <w:t>g</w:t>
      </w:r>
      <w:r w:rsidRPr="003C51F5">
        <w:rPr>
          <w:rFonts w:ascii="Arial" w:eastAsia="Arial" w:hAnsi="Arial" w:cs="Arial"/>
          <w:sz w:val="24"/>
          <w:szCs w:val="24"/>
        </w:rPr>
        <w:t>ency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se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ces, such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as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3C51F5">
        <w:rPr>
          <w:rFonts w:ascii="Arial" w:eastAsia="Arial" w:hAnsi="Arial" w:cs="Arial"/>
          <w:sz w:val="24"/>
          <w:szCs w:val="24"/>
        </w:rPr>
        <w:t>o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li</w:t>
      </w:r>
      <w:r w:rsidRPr="003C51F5">
        <w:rPr>
          <w:rFonts w:ascii="Arial" w:eastAsia="Arial" w:hAnsi="Arial" w:cs="Arial"/>
          <w:sz w:val="24"/>
          <w:szCs w:val="24"/>
        </w:rPr>
        <w:t>ce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and/ or F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 xml:space="preserve">e </w:t>
      </w:r>
      <w:r w:rsidRPr="003C51F5">
        <w:rPr>
          <w:rFonts w:ascii="Arial" w:eastAsia="Arial" w:hAnsi="Arial" w:cs="Arial"/>
          <w:spacing w:val="-1"/>
          <w:sz w:val="24"/>
          <w:szCs w:val="24"/>
        </w:rPr>
        <w:t>S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 xml:space="preserve">ces, </w:t>
      </w:r>
      <w:r w:rsidRPr="003C51F5">
        <w:rPr>
          <w:rFonts w:ascii="Arial" w:eastAsia="Arial" w:hAnsi="Arial" w:cs="Arial"/>
          <w:spacing w:val="-4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 xml:space="preserve">f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d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sas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er</w:t>
      </w:r>
      <w:r w:rsidRPr="003C51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2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es</w:t>
      </w:r>
      <w:r w:rsidRPr="003C51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o</w:t>
      </w:r>
      <w:r w:rsidRPr="003C51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bu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</w:t>
      </w:r>
      <w:r w:rsidRPr="003C51F5">
        <w:rPr>
          <w:rFonts w:ascii="Arial" w:eastAsia="Arial" w:hAnsi="Arial" w:cs="Arial"/>
          <w:sz w:val="24"/>
          <w:szCs w:val="24"/>
        </w:rPr>
        <w:t>t en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on</w:t>
      </w:r>
      <w:r w:rsidRPr="003C51F5">
        <w:rPr>
          <w:rFonts w:ascii="Arial" w:eastAsia="Arial" w:hAnsi="Arial" w:cs="Arial"/>
          <w:spacing w:val="1"/>
          <w:sz w:val="24"/>
          <w:szCs w:val="24"/>
        </w:rPr>
        <w:t>m</w:t>
      </w:r>
      <w:r w:rsidRPr="003C51F5">
        <w:rPr>
          <w:rFonts w:ascii="Arial" w:eastAsia="Arial" w:hAnsi="Arial" w:cs="Arial"/>
          <w:sz w:val="24"/>
          <w:szCs w:val="24"/>
        </w:rPr>
        <w:t>ent</w:t>
      </w:r>
      <w:r w:rsidRPr="003C51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or</w:t>
      </w:r>
      <w:r w:rsidRPr="003C51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I</w:t>
      </w:r>
      <w:r w:rsidRPr="003C51F5">
        <w:rPr>
          <w:rFonts w:ascii="Arial" w:eastAsia="Arial" w:hAnsi="Arial" w:cs="Arial"/>
          <w:spacing w:val="-3"/>
          <w:sz w:val="24"/>
          <w:szCs w:val="24"/>
        </w:rPr>
        <w:t>C</w:t>
      </w:r>
      <w:r w:rsidRPr="003C51F5">
        <w:rPr>
          <w:rFonts w:ascii="Arial" w:eastAsia="Arial" w:hAnsi="Arial" w:cs="Arial"/>
          <w:sz w:val="24"/>
          <w:szCs w:val="24"/>
        </w:rPr>
        <w:t>T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pacing w:val="-3"/>
          <w:sz w:val="24"/>
          <w:szCs w:val="24"/>
        </w:rPr>
        <w:t>n</w:t>
      </w:r>
      <w:r w:rsidRPr="003C51F5">
        <w:rPr>
          <w:rFonts w:ascii="Arial" w:eastAsia="Arial" w:hAnsi="Arial" w:cs="Arial"/>
          <w:spacing w:val="1"/>
          <w:sz w:val="24"/>
          <w:szCs w:val="24"/>
        </w:rPr>
        <w:t>fr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-2"/>
          <w:sz w:val="24"/>
          <w:szCs w:val="24"/>
        </w:rPr>
        <w:t>s</w:t>
      </w:r>
      <w:r w:rsidRPr="003C51F5">
        <w:rPr>
          <w:rFonts w:ascii="Arial" w:eastAsia="Arial" w:hAnsi="Arial" w:cs="Arial"/>
          <w:spacing w:val="1"/>
          <w:sz w:val="24"/>
          <w:szCs w:val="24"/>
        </w:rPr>
        <w:t>tr</w:t>
      </w:r>
      <w:r w:rsidRPr="003C51F5">
        <w:rPr>
          <w:rFonts w:ascii="Arial" w:eastAsia="Arial" w:hAnsi="Arial" w:cs="Arial"/>
          <w:spacing w:val="-3"/>
          <w:sz w:val="24"/>
          <w:szCs w:val="24"/>
        </w:rPr>
        <w:t>u</w:t>
      </w:r>
      <w:r w:rsidRPr="003C51F5">
        <w:rPr>
          <w:rFonts w:ascii="Arial" w:eastAsia="Arial" w:hAnsi="Arial" w:cs="Arial"/>
          <w:sz w:val="24"/>
          <w:szCs w:val="24"/>
        </w:rPr>
        <w:t>c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u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o es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ab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li</w:t>
      </w:r>
      <w:r w:rsidRPr="003C51F5">
        <w:rPr>
          <w:rFonts w:ascii="Arial" w:eastAsia="Arial" w:hAnsi="Arial" w:cs="Arial"/>
          <w:sz w:val="24"/>
          <w:szCs w:val="24"/>
        </w:rPr>
        <w:t>sh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bu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</w:t>
      </w:r>
      <w:r w:rsidRPr="003C51F5">
        <w:rPr>
          <w:rFonts w:ascii="Arial" w:eastAsia="Arial" w:hAnsi="Arial" w:cs="Arial"/>
          <w:sz w:val="24"/>
          <w:szCs w:val="24"/>
        </w:rPr>
        <w:t>d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ng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2"/>
          <w:sz w:val="24"/>
          <w:szCs w:val="24"/>
        </w:rPr>
        <w:t>c</w:t>
      </w:r>
      <w:r w:rsidRPr="003C51F5">
        <w:rPr>
          <w:rFonts w:ascii="Arial" w:eastAsia="Arial" w:hAnsi="Arial" w:cs="Arial"/>
          <w:sz w:val="24"/>
          <w:szCs w:val="24"/>
        </w:rPr>
        <w:t>an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be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2"/>
          <w:sz w:val="24"/>
          <w:szCs w:val="24"/>
        </w:rPr>
        <w:t>-</w:t>
      </w:r>
      <w:r w:rsidRPr="003C51F5">
        <w:rPr>
          <w:rFonts w:ascii="Arial" w:eastAsia="Arial" w:hAnsi="Arial" w:cs="Arial"/>
          <w:sz w:val="24"/>
          <w:szCs w:val="24"/>
        </w:rPr>
        <w:t>occup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ed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and</w:t>
      </w:r>
      <w:r w:rsidRPr="003C51F5">
        <w:rPr>
          <w:rFonts w:ascii="Arial" w:eastAsia="Arial" w:hAnsi="Arial" w:cs="Arial"/>
          <w:spacing w:val="1"/>
          <w:sz w:val="24"/>
          <w:szCs w:val="24"/>
        </w:rPr>
        <w:t>/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>r se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ce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de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li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y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ns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-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ed.</w:t>
      </w:r>
    </w:p>
    <w:p w14:paraId="3B9288C2" w14:textId="05E48B56" w:rsidR="000B2815" w:rsidRPr="003C51F5" w:rsidRDefault="008A539E" w:rsidP="003C51F5">
      <w:pPr>
        <w:pStyle w:val="ListParagraph"/>
        <w:numPr>
          <w:ilvl w:val="0"/>
          <w:numId w:val="2"/>
        </w:numPr>
        <w:spacing w:before="78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pacing w:val="-1"/>
          <w:sz w:val="24"/>
          <w:szCs w:val="24"/>
        </w:rPr>
        <w:t>C</w:t>
      </w:r>
      <w:r w:rsidRPr="003C51F5">
        <w:rPr>
          <w:rFonts w:ascii="Arial" w:eastAsia="Arial" w:hAnsi="Arial" w:cs="Arial"/>
          <w:sz w:val="24"/>
          <w:szCs w:val="24"/>
        </w:rPr>
        <w:t>oo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d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na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on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s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us</w:t>
      </w:r>
      <w:r w:rsidRPr="003C51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pacing w:val="-3"/>
          <w:sz w:val="24"/>
          <w:szCs w:val="24"/>
        </w:rPr>
        <w:t>e</w:t>
      </w:r>
      <w:r w:rsidRPr="003C51F5">
        <w:rPr>
          <w:rFonts w:ascii="Arial" w:eastAsia="Arial" w:hAnsi="Arial" w:cs="Arial"/>
          <w:sz w:val="24"/>
          <w:szCs w:val="24"/>
        </w:rPr>
        <w:t>po</w:t>
      </w:r>
      <w:r w:rsidRPr="003C51F5">
        <w:rPr>
          <w:rFonts w:ascii="Arial" w:eastAsia="Arial" w:hAnsi="Arial" w:cs="Arial"/>
          <w:spacing w:val="1"/>
          <w:sz w:val="24"/>
          <w:szCs w:val="24"/>
        </w:rPr>
        <w:t>rt</w:t>
      </w:r>
      <w:r w:rsidRPr="003C51F5">
        <w:rPr>
          <w:rFonts w:ascii="Arial" w:eastAsia="Arial" w:hAnsi="Arial" w:cs="Arial"/>
          <w:spacing w:val="-2"/>
          <w:sz w:val="24"/>
          <w:szCs w:val="24"/>
        </w:rPr>
        <w:t>s</w:t>
      </w:r>
      <w:r w:rsidRPr="003C51F5">
        <w:rPr>
          <w:rFonts w:ascii="Arial" w:eastAsia="Arial" w:hAnsi="Arial" w:cs="Arial"/>
          <w:spacing w:val="1"/>
          <w:sz w:val="24"/>
          <w:szCs w:val="24"/>
        </w:rPr>
        <w:t>/</w:t>
      </w:r>
      <w:r w:rsidRPr="003C51F5">
        <w:rPr>
          <w:rFonts w:ascii="Arial" w:eastAsia="Arial" w:hAnsi="Arial" w:cs="Arial"/>
          <w:sz w:val="24"/>
          <w:szCs w:val="24"/>
        </w:rPr>
        <w:t>c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pacing w:val="1"/>
          <w:sz w:val="24"/>
          <w:szCs w:val="24"/>
        </w:rPr>
        <w:t>mm</w:t>
      </w:r>
      <w:r w:rsidRPr="003C51F5">
        <w:rPr>
          <w:rFonts w:ascii="Arial" w:eastAsia="Arial" w:hAnsi="Arial" w:cs="Arial"/>
          <w:sz w:val="24"/>
          <w:szCs w:val="24"/>
        </w:rPr>
        <w:t>un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c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on</w:t>
      </w:r>
      <w:r w:rsidRPr="003C51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3"/>
          <w:sz w:val="24"/>
          <w:szCs w:val="24"/>
        </w:rPr>
        <w:t>f</w:t>
      </w:r>
      <w:r w:rsidRPr="003C51F5">
        <w:rPr>
          <w:rFonts w:ascii="Arial" w:eastAsia="Arial" w:hAnsi="Arial" w:cs="Arial"/>
          <w:sz w:val="24"/>
          <w:szCs w:val="24"/>
        </w:rPr>
        <w:t>or</w:t>
      </w:r>
      <w:r w:rsidRPr="003C51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ben</w:t>
      </w:r>
      <w:r w:rsidRPr="003C51F5">
        <w:rPr>
          <w:rFonts w:ascii="Arial" w:eastAsia="Arial" w:hAnsi="Arial" w:cs="Arial"/>
          <w:spacing w:val="-3"/>
          <w:sz w:val="24"/>
          <w:szCs w:val="24"/>
        </w:rPr>
        <w:t>e</w:t>
      </w:r>
      <w:r w:rsidRPr="003C51F5">
        <w:rPr>
          <w:rFonts w:ascii="Arial" w:eastAsia="Arial" w:hAnsi="Arial" w:cs="Arial"/>
          <w:spacing w:val="3"/>
          <w:sz w:val="24"/>
          <w:szCs w:val="24"/>
        </w:rPr>
        <w:t>f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t</w:t>
      </w:r>
      <w:r w:rsidRPr="003C51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>f a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l</w:t>
      </w:r>
      <w:r w:rsidRPr="003C51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aud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ences</w:t>
      </w:r>
    </w:p>
    <w:p w14:paraId="3B9288C3" w14:textId="77777777" w:rsidR="000B2815" w:rsidRPr="003C51F5" w:rsidRDefault="008A539E" w:rsidP="003C51F5">
      <w:pPr>
        <w:pStyle w:val="ListParagraph"/>
        <w:spacing w:before="4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pacing w:val="1"/>
          <w:sz w:val="24"/>
          <w:szCs w:val="24"/>
        </w:rPr>
        <w:t>(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nc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ud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ng</w:t>
      </w:r>
      <w:r w:rsidRPr="003C51F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2"/>
          <w:sz w:val="24"/>
          <w:szCs w:val="24"/>
        </w:rPr>
        <w:t>s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ff</w:t>
      </w:r>
      <w:r w:rsidRPr="003C51F5">
        <w:rPr>
          <w:rFonts w:ascii="Arial" w:eastAsia="Arial" w:hAnsi="Arial" w:cs="Arial"/>
          <w:sz w:val="24"/>
          <w:szCs w:val="24"/>
        </w:rPr>
        <w:t>, pup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il</w:t>
      </w:r>
      <w:r w:rsidRPr="003C51F5">
        <w:rPr>
          <w:rFonts w:ascii="Arial" w:eastAsia="Arial" w:hAnsi="Arial" w:cs="Arial"/>
          <w:sz w:val="24"/>
          <w:szCs w:val="24"/>
        </w:rPr>
        <w:t xml:space="preserve">s,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p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en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2"/>
          <w:sz w:val="24"/>
          <w:szCs w:val="24"/>
        </w:rPr>
        <w:t>s</w:t>
      </w:r>
      <w:r w:rsidRPr="003C51F5">
        <w:rPr>
          <w:rFonts w:ascii="Arial" w:eastAsia="Arial" w:hAnsi="Arial" w:cs="Arial"/>
          <w:sz w:val="24"/>
          <w:szCs w:val="24"/>
        </w:rPr>
        <w:t>,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L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z w:val="24"/>
          <w:szCs w:val="24"/>
        </w:rPr>
        <w:t>,</w:t>
      </w:r>
      <w:r w:rsidRPr="003C51F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1"/>
          <w:sz w:val="24"/>
          <w:szCs w:val="24"/>
        </w:rPr>
        <w:t>D</w:t>
      </w:r>
      <w:r w:rsidRPr="003C51F5">
        <w:rPr>
          <w:rFonts w:ascii="Arial" w:eastAsia="Arial" w:hAnsi="Arial" w:cs="Arial"/>
          <w:sz w:val="24"/>
          <w:szCs w:val="24"/>
        </w:rPr>
        <w:t>F</w:t>
      </w:r>
      <w:r w:rsidRPr="003C51F5">
        <w:rPr>
          <w:rFonts w:ascii="Arial" w:eastAsia="Arial" w:hAnsi="Arial" w:cs="Arial"/>
          <w:spacing w:val="-1"/>
          <w:sz w:val="24"/>
          <w:szCs w:val="24"/>
        </w:rPr>
        <w:t>E</w:t>
      </w:r>
      <w:r w:rsidRPr="003C51F5">
        <w:rPr>
          <w:rFonts w:ascii="Arial" w:eastAsia="Arial" w:hAnsi="Arial" w:cs="Arial"/>
          <w:sz w:val="24"/>
          <w:szCs w:val="24"/>
        </w:rPr>
        <w:t>,</w:t>
      </w:r>
      <w:r w:rsidRPr="003C51F5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and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p</w:t>
      </w:r>
      <w:r w:rsidRPr="003C51F5">
        <w:rPr>
          <w:rFonts w:ascii="Arial" w:eastAsia="Arial" w:hAnsi="Arial" w:cs="Arial"/>
          <w:spacing w:val="-2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ess</w:t>
      </w:r>
      <w:r w:rsidRPr="003C51F5">
        <w:rPr>
          <w:rFonts w:ascii="Arial" w:eastAsia="Arial" w:hAnsi="Arial" w:cs="Arial"/>
          <w:spacing w:val="1"/>
          <w:sz w:val="24"/>
          <w:szCs w:val="24"/>
        </w:rPr>
        <w:t>)</w:t>
      </w:r>
      <w:r w:rsidRPr="003C51F5">
        <w:rPr>
          <w:rFonts w:ascii="Arial" w:eastAsia="Arial" w:hAnsi="Arial" w:cs="Arial"/>
          <w:sz w:val="24"/>
          <w:szCs w:val="24"/>
        </w:rPr>
        <w:t>.</w:t>
      </w:r>
    </w:p>
    <w:p w14:paraId="3B9288C4" w14:textId="12D5609F" w:rsidR="000B2815" w:rsidRPr="003C51F5" w:rsidRDefault="008A539E" w:rsidP="003C51F5">
      <w:pPr>
        <w:pStyle w:val="ListParagraph"/>
        <w:numPr>
          <w:ilvl w:val="0"/>
          <w:numId w:val="2"/>
        </w:numPr>
        <w:spacing w:before="80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z w:val="24"/>
          <w:szCs w:val="24"/>
        </w:rPr>
        <w:t>Fo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ll</w:t>
      </w:r>
      <w:r w:rsidRPr="003C51F5">
        <w:rPr>
          <w:rFonts w:ascii="Arial" w:eastAsia="Arial" w:hAnsi="Arial" w:cs="Arial"/>
          <w:spacing w:val="2"/>
          <w:sz w:val="24"/>
          <w:szCs w:val="24"/>
        </w:rPr>
        <w:t>o</w:t>
      </w:r>
      <w:r w:rsidRPr="003C51F5">
        <w:rPr>
          <w:rFonts w:ascii="Arial" w:eastAsia="Arial" w:hAnsi="Arial" w:cs="Arial"/>
          <w:sz w:val="24"/>
          <w:szCs w:val="24"/>
        </w:rPr>
        <w:t>w</w:t>
      </w:r>
      <w:r w:rsidR="004A4AF2">
        <w:rPr>
          <w:rFonts w:ascii="Arial" w:eastAsia="Arial" w:hAnsi="Arial" w:cs="Arial"/>
          <w:sz w:val="24"/>
          <w:szCs w:val="24"/>
        </w:rPr>
        <w:t>ing</w:t>
      </w:r>
      <w:r w:rsidRPr="003C51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nc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d</w:t>
      </w:r>
      <w:r w:rsidR="004A4AF2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z w:val="24"/>
          <w:szCs w:val="24"/>
        </w:rPr>
        <w:t xml:space="preserve">nt </w:t>
      </w:r>
      <w:r w:rsidRPr="003C51F5">
        <w:rPr>
          <w:rFonts w:ascii="Arial" w:eastAsia="Arial" w:hAnsi="Arial" w:cs="Arial"/>
          <w:spacing w:val="1"/>
          <w:sz w:val="24"/>
          <w:szCs w:val="24"/>
        </w:rPr>
        <w:t>m</w:t>
      </w:r>
      <w:r w:rsidRPr="003C51F5">
        <w:rPr>
          <w:rFonts w:ascii="Arial" w:eastAsia="Arial" w:hAnsi="Arial" w:cs="Arial"/>
          <w:sz w:val="24"/>
          <w:szCs w:val="24"/>
        </w:rPr>
        <w:t>an</w:t>
      </w:r>
      <w:r w:rsidRPr="003C51F5">
        <w:rPr>
          <w:rFonts w:ascii="Arial" w:eastAsia="Arial" w:hAnsi="Arial" w:cs="Arial"/>
          <w:spacing w:val="-3"/>
          <w:sz w:val="24"/>
          <w:szCs w:val="24"/>
        </w:rPr>
        <w:t>a</w:t>
      </w:r>
      <w:r w:rsidRPr="003C51F5">
        <w:rPr>
          <w:rFonts w:ascii="Arial" w:eastAsia="Arial" w:hAnsi="Arial" w:cs="Arial"/>
          <w:spacing w:val="2"/>
          <w:sz w:val="24"/>
          <w:szCs w:val="24"/>
        </w:rPr>
        <w:t>g</w:t>
      </w:r>
      <w:r w:rsidRPr="003C51F5">
        <w:rPr>
          <w:rFonts w:ascii="Arial" w:eastAsia="Arial" w:hAnsi="Arial" w:cs="Arial"/>
          <w:spacing w:val="-3"/>
          <w:sz w:val="24"/>
          <w:szCs w:val="24"/>
        </w:rPr>
        <w:t>e</w:t>
      </w:r>
      <w:r w:rsidRPr="003C51F5">
        <w:rPr>
          <w:rFonts w:ascii="Arial" w:eastAsia="Arial" w:hAnsi="Arial" w:cs="Arial"/>
          <w:spacing w:val="1"/>
          <w:sz w:val="24"/>
          <w:szCs w:val="24"/>
        </w:rPr>
        <w:t>m</w:t>
      </w:r>
      <w:r w:rsidRPr="003C51F5">
        <w:rPr>
          <w:rFonts w:ascii="Arial" w:eastAsia="Arial" w:hAnsi="Arial" w:cs="Arial"/>
          <w:sz w:val="24"/>
          <w:szCs w:val="24"/>
        </w:rPr>
        <w:t>ent</w:t>
      </w:r>
      <w:r w:rsidRPr="003C51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3"/>
          <w:sz w:val="24"/>
          <w:szCs w:val="24"/>
        </w:rPr>
        <w:t>f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ow</w:t>
      </w:r>
      <w:r w:rsidRPr="003C51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cha</w:t>
      </w:r>
      <w:r w:rsidRPr="003C51F5">
        <w:rPr>
          <w:rFonts w:ascii="Arial" w:eastAsia="Arial" w:hAnsi="Arial" w:cs="Arial"/>
          <w:spacing w:val="1"/>
          <w:sz w:val="24"/>
          <w:szCs w:val="24"/>
        </w:rPr>
        <w:t>r</w:t>
      </w:r>
      <w:r w:rsidRPr="003C51F5">
        <w:rPr>
          <w:rFonts w:ascii="Arial" w:eastAsia="Arial" w:hAnsi="Arial" w:cs="Arial"/>
          <w:sz w:val="24"/>
          <w:szCs w:val="24"/>
        </w:rPr>
        <w:t>t be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ow</w:t>
      </w:r>
      <w:r w:rsidRPr="003C51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z w:val="24"/>
          <w:szCs w:val="24"/>
        </w:rPr>
        <w:t>e</w:t>
      </w:r>
      <w:r w:rsidRPr="003C51F5">
        <w:rPr>
          <w:rFonts w:ascii="Arial" w:eastAsia="Arial" w:hAnsi="Arial" w:cs="Arial"/>
          <w:spacing w:val="-2"/>
          <w:sz w:val="24"/>
          <w:szCs w:val="24"/>
        </w:rPr>
        <w:t>v</w:t>
      </w:r>
      <w:r w:rsidRPr="003C51F5">
        <w:rPr>
          <w:rFonts w:ascii="Arial" w:eastAsia="Arial" w:hAnsi="Arial" w:cs="Arial"/>
          <w:sz w:val="24"/>
          <w:szCs w:val="24"/>
        </w:rPr>
        <w:t>a</w:t>
      </w:r>
      <w:r w:rsidRPr="003C51F5">
        <w:rPr>
          <w:rFonts w:ascii="Arial" w:eastAsia="Arial" w:hAnsi="Arial" w:cs="Arial"/>
          <w:spacing w:val="-1"/>
          <w:sz w:val="24"/>
          <w:szCs w:val="24"/>
        </w:rPr>
        <w:t>l</w:t>
      </w:r>
      <w:r w:rsidRPr="003C51F5">
        <w:rPr>
          <w:rFonts w:ascii="Arial" w:eastAsia="Arial" w:hAnsi="Arial" w:cs="Arial"/>
          <w:sz w:val="24"/>
          <w:szCs w:val="24"/>
        </w:rPr>
        <w:t>ua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pacing w:val="-1"/>
          <w:sz w:val="24"/>
          <w:szCs w:val="24"/>
        </w:rPr>
        <w:t>i</w:t>
      </w:r>
      <w:r w:rsidRPr="003C51F5">
        <w:rPr>
          <w:rFonts w:ascii="Arial" w:eastAsia="Arial" w:hAnsi="Arial" w:cs="Arial"/>
          <w:sz w:val="24"/>
          <w:szCs w:val="24"/>
        </w:rPr>
        <w:t>ng</w:t>
      </w:r>
      <w:r w:rsidRPr="003C51F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-3"/>
          <w:sz w:val="24"/>
          <w:szCs w:val="24"/>
        </w:rPr>
        <w:t>w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 xml:space="preserve">her </w:t>
      </w:r>
      <w:r w:rsidRPr="003C51F5">
        <w:rPr>
          <w:rFonts w:ascii="Arial" w:eastAsia="Arial" w:hAnsi="Arial" w:cs="Arial"/>
          <w:spacing w:val="1"/>
          <w:sz w:val="24"/>
          <w:szCs w:val="24"/>
        </w:rPr>
        <w:t>t</w:t>
      </w:r>
      <w:r w:rsidRPr="003C51F5">
        <w:rPr>
          <w:rFonts w:ascii="Arial" w:eastAsia="Arial" w:hAnsi="Arial" w:cs="Arial"/>
          <w:sz w:val="24"/>
          <w:szCs w:val="24"/>
        </w:rPr>
        <w:t>he</w:t>
      </w:r>
      <w:r w:rsidRPr="003C51F5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3C51F5">
        <w:rPr>
          <w:rFonts w:ascii="Arial" w:eastAsia="Arial" w:hAnsi="Arial" w:cs="Arial"/>
          <w:spacing w:val="-4"/>
          <w:sz w:val="24"/>
          <w:szCs w:val="24"/>
        </w:rPr>
        <w:t>M</w:t>
      </w:r>
      <w:r w:rsidRPr="003C51F5">
        <w:rPr>
          <w:rFonts w:ascii="Arial" w:eastAsia="Arial" w:hAnsi="Arial" w:cs="Arial"/>
          <w:sz w:val="24"/>
          <w:szCs w:val="24"/>
        </w:rPr>
        <w:t>T</w:t>
      </w:r>
    </w:p>
    <w:p w14:paraId="73F472BF" w14:textId="77777777" w:rsidR="004A4AF2" w:rsidRDefault="008A539E" w:rsidP="004A4AF2">
      <w:pPr>
        <w:pStyle w:val="ListParagraph"/>
        <w:spacing w:before="1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3C51F5">
        <w:rPr>
          <w:rFonts w:ascii="Arial" w:eastAsia="Arial" w:hAnsi="Arial" w:cs="Arial"/>
          <w:sz w:val="24"/>
          <w:szCs w:val="24"/>
        </w:rPr>
        <w:t>beco</w:t>
      </w:r>
      <w:r w:rsidRPr="003C51F5">
        <w:rPr>
          <w:rFonts w:ascii="Arial" w:eastAsia="Arial" w:hAnsi="Arial" w:cs="Arial"/>
          <w:spacing w:val="1"/>
          <w:sz w:val="24"/>
          <w:szCs w:val="24"/>
        </w:rPr>
        <w:t>m</w:t>
      </w:r>
      <w:r w:rsidRPr="003C51F5">
        <w:rPr>
          <w:rFonts w:ascii="Arial" w:eastAsia="Arial" w:hAnsi="Arial" w:cs="Arial"/>
          <w:sz w:val="24"/>
          <w:szCs w:val="24"/>
        </w:rPr>
        <w:t>es</w:t>
      </w:r>
      <w:r w:rsidRPr="003C51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C51F5">
        <w:rPr>
          <w:rFonts w:ascii="Arial" w:eastAsia="Arial" w:hAnsi="Arial" w:cs="Arial"/>
          <w:spacing w:val="2"/>
          <w:sz w:val="24"/>
          <w:szCs w:val="24"/>
        </w:rPr>
        <w:t>T</w:t>
      </w:r>
      <w:r w:rsidRPr="003C51F5">
        <w:rPr>
          <w:rFonts w:ascii="Arial" w:eastAsia="Arial" w:hAnsi="Arial" w:cs="Arial"/>
          <w:spacing w:val="-4"/>
          <w:sz w:val="24"/>
          <w:szCs w:val="24"/>
        </w:rPr>
        <w:t>M</w:t>
      </w:r>
      <w:r w:rsidRPr="003C51F5">
        <w:rPr>
          <w:rFonts w:ascii="Arial" w:eastAsia="Arial" w:hAnsi="Arial" w:cs="Arial"/>
          <w:sz w:val="24"/>
          <w:szCs w:val="24"/>
        </w:rPr>
        <w:t>T</w:t>
      </w:r>
      <w:r w:rsidR="004A4AF2">
        <w:rPr>
          <w:rFonts w:ascii="Arial" w:eastAsia="Arial" w:hAnsi="Arial" w:cs="Arial"/>
          <w:sz w:val="24"/>
          <w:szCs w:val="24"/>
        </w:rPr>
        <w:t>.</w:t>
      </w:r>
    </w:p>
    <w:p w14:paraId="4FF91BB3" w14:textId="77777777" w:rsidR="009E71D6" w:rsidRPr="009E71D6" w:rsidRDefault="009E71D6" w:rsidP="009E71D6">
      <w:pPr>
        <w:rPr>
          <w:rFonts w:eastAsia="Arial"/>
        </w:rPr>
      </w:pPr>
    </w:p>
    <w:p w14:paraId="33A7D0B4" w14:textId="77777777" w:rsidR="009E71D6" w:rsidRDefault="009E71D6" w:rsidP="009E71D6">
      <w:pPr>
        <w:rPr>
          <w:rFonts w:ascii="Arial" w:eastAsia="Arial" w:hAnsi="Arial" w:cs="Arial"/>
          <w:sz w:val="24"/>
          <w:szCs w:val="24"/>
        </w:rPr>
      </w:pPr>
    </w:p>
    <w:p w14:paraId="3B9288C7" w14:textId="0F89A675" w:rsidR="000B2815" w:rsidRDefault="009E71D6" w:rsidP="003D6757">
      <w:pPr>
        <w:tabs>
          <w:tab w:val="left" w:pos="4095"/>
        </w:tabs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>
        <w:rPr>
          <w:rFonts w:eastAsia="Arial"/>
        </w:rPr>
        <w:tab/>
      </w:r>
      <w:r w:rsidRPr="009E71D6">
        <w:rPr>
          <w:rFonts w:ascii="Arial" w:eastAsia="Arial" w:hAnsi="Arial" w:cs="Arial"/>
          <w:color w:val="808080" w:themeColor="background1" w:themeShade="80"/>
          <w:sz w:val="24"/>
          <w:szCs w:val="24"/>
        </w:rPr>
        <w:t>8</w:t>
      </w:r>
    </w:p>
    <w:p w14:paraId="1F156DE9" w14:textId="5C1339D8" w:rsidR="003D6757" w:rsidRPr="003D6757" w:rsidRDefault="003D6757" w:rsidP="003D6757">
      <w:pPr>
        <w:tabs>
          <w:tab w:val="left" w:pos="4095"/>
        </w:tabs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9EF5D9" wp14:editId="7C424355">
            <wp:extent cx="5833061" cy="8321040"/>
            <wp:effectExtent l="0" t="0" r="0" b="3810"/>
            <wp:docPr id="361811311" name="Picture 1" descr="A diagram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811311" name="Picture 1" descr="A diagram of a company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45787" cy="833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288C8" w14:textId="77777777" w:rsidR="000B2815" w:rsidRPr="004124F6" w:rsidRDefault="000B2815">
      <w:pPr>
        <w:spacing w:line="200" w:lineRule="exact"/>
        <w:rPr>
          <w:rFonts w:ascii="Arial" w:hAnsi="Arial" w:cs="Arial"/>
          <w:sz w:val="24"/>
          <w:szCs w:val="24"/>
        </w:rPr>
      </w:pPr>
    </w:p>
    <w:p w14:paraId="3B9288C9" w14:textId="77777777" w:rsidR="000B2815" w:rsidRPr="004124F6" w:rsidRDefault="000B2815">
      <w:pPr>
        <w:spacing w:line="200" w:lineRule="exact"/>
        <w:rPr>
          <w:rFonts w:ascii="Arial" w:hAnsi="Arial" w:cs="Arial"/>
          <w:sz w:val="24"/>
          <w:szCs w:val="24"/>
        </w:rPr>
      </w:pPr>
    </w:p>
    <w:p w14:paraId="3B9288CA" w14:textId="77777777" w:rsidR="000B2815" w:rsidRPr="004124F6" w:rsidRDefault="000B2815">
      <w:pPr>
        <w:spacing w:line="200" w:lineRule="exact"/>
        <w:rPr>
          <w:rFonts w:ascii="Arial" w:hAnsi="Arial" w:cs="Arial"/>
          <w:sz w:val="24"/>
          <w:szCs w:val="24"/>
        </w:rPr>
      </w:pPr>
    </w:p>
    <w:p w14:paraId="3B9288CB" w14:textId="77777777" w:rsidR="000B2815" w:rsidRPr="004124F6" w:rsidRDefault="000B2815">
      <w:pPr>
        <w:spacing w:line="200" w:lineRule="exact"/>
        <w:rPr>
          <w:rFonts w:ascii="Arial" w:hAnsi="Arial" w:cs="Arial"/>
          <w:sz w:val="24"/>
          <w:szCs w:val="24"/>
        </w:rPr>
      </w:pPr>
    </w:p>
    <w:p w14:paraId="3B9288CC" w14:textId="77777777" w:rsidR="000B2815" w:rsidRPr="004124F6" w:rsidRDefault="000B2815">
      <w:pPr>
        <w:spacing w:line="200" w:lineRule="exact"/>
        <w:rPr>
          <w:rFonts w:ascii="Arial" w:hAnsi="Arial" w:cs="Arial"/>
          <w:sz w:val="24"/>
          <w:szCs w:val="24"/>
        </w:rPr>
      </w:pPr>
    </w:p>
    <w:p w14:paraId="3B9288CD" w14:textId="77777777" w:rsidR="000B2815" w:rsidRPr="004124F6" w:rsidRDefault="000B2815">
      <w:pPr>
        <w:spacing w:line="200" w:lineRule="exact"/>
        <w:rPr>
          <w:rFonts w:ascii="Arial" w:hAnsi="Arial" w:cs="Arial"/>
          <w:sz w:val="24"/>
          <w:szCs w:val="24"/>
        </w:rPr>
      </w:pPr>
    </w:p>
    <w:p w14:paraId="3B9288CE" w14:textId="77777777" w:rsidR="000B2815" w:rsidRPr="004124F6" w:rsidRDefault="000B2815">
      <w:pPr>
        <w:spacing w:line="200" w:lineRule="exact"/>
        <w:rPr>
          <w:rFonts w:ascii="Arial" w:hAnsi="Arial" w:cs="Arial"/>
          <w:sz w:val="24"/>
          <w:szCs w:val="24"/>
        </w:rPr>
      </w:pPr>
    </w:p>
    <w:p w14:paraId="3B9288CF" w14:textId="77777777" w:rsidR="000B2815" w:rsidRPr="004124F6" w:rsidRDefault="000B2815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3B9288D0" w14:textId="77777777" w:rsidR="000B2815" w:rsidRPr="009E71D6" w:rsidRDefault="008A539E">
      <w:pPr>
        <w:spacing w:before="32"/>
        <w:ind w:left="4523" w:right="4701"/>
        <w:jc w:val="center"/>
        <w:rPr>
          <w:rFonts w:ascii="Arial" w:eastAsia="Arial" w:hAnsi="Arial" w:cs="Arial"/>
          <w:color w:val="808080" w:themeColor="background1" w:themeShade="80"/>
          <w:sz w:val="24"/>
          <w:szCs w:val="24"/>
        </w:rPr>
        <w:sectPr w:rsidR="000B2815" w:rsidRPr="009E71D6">
          <w:footerReference w:type="default" r:id="rId21"/>
          <w:pgSz w:w="11900" w:h="16860"/>
          <w:pgMar w:top="1300" w:right="1080" w:bottom="280" w:left="1400" w:header="0" w:footer="0" w:gutter="0"/>
          <w:cols w:space="720"/>
        </w:sectPr>
      </w:pPr>
      <w:r w:rsidRPr="009E71D6">
        <w:rPr>
          <w:rFonts w:ascii="Arial" w:eastAsia="Arial" w:hAnsi="Arial" w:cs="Arial"/>
          <w:color w:val="808080" w:themeColor="background1" w:themeShade="80"/>
          <w:sz w:val="24"/>
          <w:szCs w:val="24"/>
        </w:rPr>
        <w:t>9</w:t>
      </w:r>
    </w:p>
    <w:p w14:paraId="3B9288D1" w14:textId="310FFBC9" w:rsidR="000B2815" w:rsidRPr="004124F6" w:rsidRDefault="008A539E" w:rsidP="003C51F5">
      <w:pPr>
        <w:spacing w:before="74"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z w:val="24"/>
          <w:szCs w:val="24"/>
        </w:rPr>
        <w:lastRenderedPageBreak/>
        <w:t>9.</w:t>
      </w:r>
      <w:r w:rsidRPr="004124F6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4124F6">
        <w:rPr>
          <w:rFonts w:ascii="Arial" w:eastAsia="Arial" w:hAnsi="Arial" w:cs="Arial"/>
          <w:b/>
          <w:sz w:val="24"/>
          <w:szCs w:val="24"/>
        </w:rPr>
        <w:t>roced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b/>
          <w:sz w:val="24"/>
          <w:szCs w:val="24"/>
        </w:rPr>
        <w:t>re</w:t>
      </w:r>
      <w:r w:rsidRPr="004124F6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b/>
          <w:sz w:val="24"/>
          <w:szCs w:val="24"/>
        </w:rPr>
        <w:t>or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="004A4AF2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b/>
          <w:sz w:val="24"/>
          <w:szCs w:val="24"/>
        </w:rPr>
        <w:t>os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b/>
          <w:sz w:val="24"/>
          <w:szCs w:val="24"/>
        </w:rPr>
        <w:t>g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>an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4124F6">
        <w:rPr>
          <w:rFonts w:ascii="Arial" w:eastAsia="Arial" w:hAnsi="Arial" w:cs="Arial"/>
          <w:b/>
          <w:sz w:val="24"/>
          <w:szCs w:val="24"/>
        </w:rPr>
        <w:t>cade</w:t>
      </w:r>
      <w:r w:rsidRPr="004124F6">
        <w:rPr>
          <w:rFonts w:ascii="Arial" w:eastAsia="Arial" w:hAnsi="Arial" w:cs="Arial"/>
          <w:b/>
          <w:spacing w:val="3"/>
          <w:sz w:val="24"/>
          <w:szCs w:val="24"/>
        </w:rPr>
        <w:t>m</w:t>
      </w:r>
      <w:r w:rsidRPr="004124F6">
        <w:rPr>
          <w:rFonts w:ascii="Arial" w:eastAsia="Arial" w:hAnsi="Arial" w:cs="Arial"/>
          <w:b/>
          <w:sz w:val="24"/>
          <w:szCs w:val="24"/>
        </w:rPr>
        <w:t>y</w:t>
      </w:r>
      <w:r w:rsidRPr="004124F6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6"/>
          <w:sz w:val="24"/>
          <w:szCs w:val="24"/>
        </w:rPr>
        <w:t>w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z w:val="24"/>
          <w:szCs w:val="24"/>
        </w:rPr>
        <w:t>h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z w:val="24"/>
          <w:szCs w:val="24"/>
        </w:rPr>
        <w:t>n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4124F6">
        <w:rPr>
          <w:rFonts w:ascii="Arial" w:eastAsia="Arial" w:hAnsi="Arial" w:cs="Arial"/>
          <w:b/>
          <w:sz w:val="24"/>
          <w:szCs w:val="24"/>
        </w:rPr>
        <w:t>e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ust</w:t>
      </w:r>
    </w:p>
    <w:p w14:paraId="3B9288D3" w14:textId="77777777" w:rsidR="000B2815" w:rsidRPr="004124F6" w:rsidRDefault="000B2815" w:rsidP="004A4AF2">
      <w:pPr>
        <w:spacing w:before="14" w:line="276" w:lineRule="auto"/>
        <w:ind w:right="57"/>
        <w:rPr>
          <w:rFonts w:ascii="Arial" w:hAnsi="Arial" w:cs="Arial"/>
          <w:sz w:val="24"/>
          <w:szCs w:val="24"/>
        </w:rPr>
      </w:pPr>
    </w:p>
    <w:p w14:paraId="3B9288D4" w14:textId="77777777" w:rsidR="000B2815" w:rsidRPr="004124F6" w:rsidRDefault="008A539E" w:rsidP="003C51F5">
      <w:pPr>
        <w:spacing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z w:val="24"/>
          <w:szCs w:val="24"/>
        </w:rPr>
        <w:t>9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>1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b/>
          <w:sz w:val="24"/>
          <w:szCs w:val="24"/>
        </w:rPr>
        <w:t>os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b/>
          <w:sz w:val="24"/>
          <w:szCs w:val="24"/>
        </w:rPr>
        <w:t>re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z w:val="24"/>
          <w:szCs w:val="24"/>
        </w:rPr>
        <w:t>n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>ad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4124F6">
        <w:rPr>
          <w:rFonts w:ascii="Arial" w:eastAsia="Arial" w:hAnsi="Arial" w:cs="Arial"/>
          <w:b/>
          <w:sz w:val="24"/>
          <w:szCs w:val="24"/>
        </w:rPr>
        <w:t>ance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>of a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>school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5"/>
          <w:sz w:val="24"/>
          <w:szCs w:val="24"/>
        </w:rPr>
        <w:t>da</w:t>
      </w:r>
      <w:r w:rsidRPr="004124F6">
        <w:rPr>
          <w:rFonts w:ascii="Arial" w:eastAsia="Arial" w:hAnsi="Arial" w:cs="Arial"/>
          <w:b/>
          <w:sz w:val="24"/>
          <w:szCs w:val="24"/>
        </w:rPr>
        <w:t>y</w:t>
      </w:r>
    </w:p>
    <w:p w14:paraId="3B9288D6" w14:textId="77777777" w:rsidR="000B2815" w:rsidRPr="004124F6" w:rsidRDefault="000B2815" w:rsidP="004A4AF2">
      <w:pPr>
        <w:spacing w:before="14" w:line="276" w:lineRule="auto"/>
        <w:ind w:right="57"/>
        <w:rPr>
          <w:rFonts w:ascii="Arial" w:hAnsi="Arial" w:cs="Arial"/>
          <w:sz w:val="24"/>
          <w:szCs w:val="24"/>
        </w:rPr>
      </w:pPr>
    </w:p>
    <w:p w14:paraId="3B9288D7" w14:textId="77777777" w:rsidR="000B2815" w:rsidRPr="004124F6" w:rsidRDefault="008A539E" w:rsidP="003C51F5">
      <w:pPr>
        <w:spacing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chool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can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os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ad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ance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o</w:t>
      </w:r>
      <w:r w:rsidRPr="004124F6">
        <w:rPr>
          <w:rFonts w:ascii="Arial" w:eastAsia="Arial" w:hAnsi="Arial" w:cs="Arial"/>
          <w:sz w:val="24"/>
          <w:szCs w:val="24"/>
        </w:rPr>
        <w:t>f a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al</w:t>
      </w:r>
      <w:r w:rsidRPr="004124F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school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day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us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ll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wi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-5"/>
          <w:sz w:val="24"/>
          <w:szCs w:val="24"/>
        </w:rPr>
        <w:t>y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:</w:t>
      </w:r>
    </w:p>
    <w:p w14:paraId="3B9288D9" w14:textId="77777777" w:rsidR="000B2815" w:rsidRPr="004124F6" w:rsidRDefault="000B2815" w:rsidP="004A4AF2">
      <w:pPr>
        <w:spacing w:before="9" w:line="276" w:lineRule="auto"/>
        <w:ind w:right="57"/>
        <w:rPr>
          <w:rFonts w:ascii="Arial" w:hAnsi="Arial" w:cs="Arial"/>
          <w:sz w:val="24"/>
          <w:szCs w:val="24"/>
        </w:rPr>
      </w:pPr>
    </w:p>
    <w:p w14:paraId="303D647B" w14:textId="77777777" w:rsidR="004A4AF2" w:rsidRDefault="008A539E" w:rsidP="004A4AF2">
      <w:pPr>
        <w:pStyle w:val="ListParagraph"/>
        <w:numPr>
          <w:ilvl w:val="0"/>
          <w:numId w:val="12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4A4AF2">
        <w:rPr>
          <w:rFonts w:ascii="Arial" w:eastAsia="Arial" w:hAnsi="Arial" w:cs="Arial"/>
          <w:spacing w:val="-1"/>
          <w:sz w:val="24"/>
          <w:szCs w:val="24"/>
        </w:rPr>
        <w:t>Cl</w:t>
      </w:r>
      <w:r w:rsidRPr="004A4AF2">
        <w:rPr>
          <w:rFonts w:ascii="Arial" w:eastAsia="Arial" w:hAnsi="Arial" w:cs="Arial"/>
          <w:sz w:val="24"/>
          <w:szCs w:val="24"/>
        </w:rPr>
        <w:t>osu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4A4AF2">
        <w:rPr>
          <w:rFonts w:ascii="Arial" w:eastAsia="Arial" w:hAnsi="Arial" w:cs="Arial"/>
          <w:sz w:val="24"/>
          <w:szCs w:val="24"/>
        </w:rPr>
        <w:t>au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</w:t>
      </w:r>
      <w:r w:rsidRPr="004A4AF2">
        <w:rPr>
          <w:rFonts w:ascii="Arial" w:eastAsia="Arial" w:hAnsi="Arial" w:cs="Arial"/>
          <w:spacing w:val="-3"/>
          <w:sz w:val="24"/>
          <w:szCs w:val="24"/>
        </w:rPr>
        <w:t>o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sed</w:t>
      </w:r>
      <w:proofErr w:type="spellEnd"/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by</w:t>
      </w:r>
      <w:r w:rsidRPr="004A4AF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CE</w:t>
      </w:r>
      <w:r w:rsidRPr="004A4AF2">
        <w:rPr>
          <w:rFonts w:ascii="Arial" w:eastAsia="Arial" w:hAnsi="Arial" w:cs="Arial"/>
          <w:sz w:val="24"/>
          <w:szCs w:val="24"/>
        </w:rPr>
        <w:t>O</w:t>
      </w:r>
      <w:r w:rsidRPr="004A4A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or</w:t>
      </w:r>
      <w:r w:rsidRPr="004A4A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A4AF2" w:rsidRPr="004A4AF2">
        <w:rPr>
          <w:rFonts w:ascii="Arial" w:eastAsia="Arial" w:hAnsi="Arial" w:cs="Arial"/>
          <w:sz w:val="24"/>
          <w:szCs w:val="24"/>
        </w:rPr>
        <w:t>Executive Headteacher / Hea</w:t>
      </w:r>
      <w:r w:rsidR="004A4AF2" w:rsidRPr="004A4AF2">
        <w:rPr>
          <w:rFonts w:ascii="Arial" w:eastAsia="Arial" w:hAnsi="Arial" w:cs="Arial"/>
          <w:spacing w:val="-3"/>
          <w:sz w:val="24"/>
          <w:szCs w:val="24"/>
        </w:rPr>
        <w:t>d</w:t>
      </w:r>
      <w:r w:rsidR="004A4AF2"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="004A4AF2" w:rsidRPr="004A4AF2">
        <w:rPr>
          <w:rFonts w:ascii="Arial" w:eastAsia="Arial" w:hAnsi="Arial" w:cs="Arial"/>
          <w:sz w:val="24"/>
          <w:szCs w:val="24"/>
        </w:rPr>
        <w:t>each</w:t>
      </w:r>
      <w:r w:rsidR="004A4AF2" w:rsidRPr="004A4AF2">
        <w:rPr>
          <w:rFonts w:ascii="Arial" w:eastAsia="Arial" w:hAnsi="Arial" w:cs="Arial"/>
          <w:spacing w:val="-3"/>
          <w:sz w:val="24"/>
          <w:szCs w:val="24"/>
        </w:rPr>
        <w:t>e</w:t>
      </w:r>
      <w:r w:rsidR="004A4AF2" w:rsidRPr="004A4AF2">
        <w:rPr>
          <w:rFonts w:ascii="Arial" w:eastAsia="Arial" w:hAnsi="Arial" w:cs="Arial"/>
          <w:sz w:val="24"/>
          <w:szCs w:val="24"/>
        </w:rPr>
        <w:t xml:space="preserve">r / Head of School in co-ordination with the Executive Team. </w:t>
      </w:r>
    </w:p>
    <w:p w14:paraId="20D41AEF" w14:textId="77777777" w:rsidR="004A4AF2" w:rsidRDefault="008A539E" w:rsidP="004A4AF2">
      <w:pPr>
        <w:pStyle w:val="ListParagraph"/>
        <w:numPr>
          <w:ilvl w:val="0"/>
          <w:numId w:val="12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4A4AF2">
        <w:rPr>
          <w:rFonts w:ascii="Arial" w:eastAsia="Arial" w:hAnsi="Arial" w:cs="Arial"/>
          <w:spacing w:val="1"/>
          <w:sz w:val="24"/>
          <w:szCs w:val="24"/>
        </w:rPr>
        <w:t>Im</w:t>
      </w:r>
      <w:r w:rsidRPr="004A4AF2">
        <w:rPr>
          <w:rFonts w:ascii="Arial" w:eastAsia="Arial" w:hAnsi="Arial" w:cs="Arial"/>
          <w:sz w:val="24"/>
          <w:szCs w:val="24"/>
        </w:rPr>
        <w:t>p</w:t>
      </w:r>
      <w:r w:rsidRPr="004A4AF2">
        <w:rPr>
          <w:rFonts w:ascii="Arial" w:eastAsia="Arial" w:hAnsi="Arial" w:cs="Arial"/>
          <w:spacing w:val="-1"/>
          <w:sz w:val="24"/>
          <w:szCs w:val="24"/>
        </w:rPr>
        <w:t>l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1"/>
          <w:sz w:val="24"/>
          <w:szCs w:val="24"/>
        </w:rPr>
        <w:t>m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3"/>
          <w:sz w:val="24"/>
          <w:szCs w:val="24"/>
        </w:rPr>
        <w:t>n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pacing w:val="-3"/>
          <w:sz w:val="24"/>
          <w:szCs w:val="24"/>
        </w:rPr>
        <w:t>n</w:t>
      </w:r>
      <w:r w:rsidRPr="004A4AF2">
        <w:rPr>
          <w:rFonts w:ascii="Arial" w:eastAsia="Arial" w:hAnsi="Arial" w:cs="Arial"/>
          <w:sz w:val="24"/>
          <w:szCs w:val="24"/>
        </w:rPr>
        <w:t>g</w:t>
      </w:r>
      <w:r w:rsidRPr="004A4AF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school</w:t>
      </w:r>
      <w:r w:rsidRPr="004A4AF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s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3"/>
          <w:sz w:val="24"/>
          <w:szCs w:val="24"/>
        </w:rPr>
        <w:t>a</w:t>
      </w:r>
      <w:r w:rsidRPr="004A4AF2">
        <w:rPr>
          <w:rFonts w:ascii="Arial" w:eastAsia="Arial" w:hAnsi="Arial" w:cs="Arial"/>
          <w:spacing w:val="1"/>
          <w:sz w:val="24"/>
          <w:szCs w:val="24"/>
        </w:rPr>
        <w:t>f</w:t>
      </w:r>
      <w:r w:rsidRPr="004A4AF2">
        <w:rPr>
          <w:rFonts w:ascii="Arial" w:eastAsia="Arial" w:hAnsi="Arial" w:cs="Arial"/>
          <w:sz w:val="24"/>
          <w:szCs w:val="24"/>
        </w:rPr>
        <w:t xml:space="preserve">f </w:t>
      </w:r>
      <w:r w:rsidRPr="004A4AF2">
        <w:rPr>
          <w:rFonts w:ascii="Arial" w:eastAsia="Arial" w:hAnsi="Arial" w:cs="Arial"/>
          <w:spacing w:val="-1"/>
          <w:sz w:val="24"/>
          <w:szCs w:val="24"/>
        </w:rPr>
        <w:t>‘</w:t>
      </w:r>
      <w:r w:rsidRPr="004A4AF2">
        <w:rPr>
          <w:rFonts w:ascii="Arial" w:eastAsia="Arial" w:hAnsi="Arial" w:cs="Arial"/>
          <w:sz w:val="24"/>
          <w:szCs w:val="24"/>
        </w:rPr>
        <w:t>snow</w:t>
      </w:r>
      <w:r w:rsidRPr="004A4AF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p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ocedu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1"/>
          <w:sz w:val="24"/>
          <w:szCs w:val="24"/>
        </w:rPr>
        <w:t>’</w:t>
      </w:r>
      <w:r w:rsidRPr="004A4AF2">
        <w:rPr>
          <w:rFonts w:ascii="Arial" w:eastAsia="Arial" w:hAnsi="Arial" w:cs="Arial"/>
          <w:sz w:val="24"/>
          <w:szCs w:val="24"/>
        </w:rPr>
        <w:t>’</w:t>
      </w:r>
      <w:r w:rsidRPr="004A4AF2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Pr="004A4AF2">
        <w:rPr>
          <w:rFonts w:ascii="Arial" w:eastAsia="Arial" w:hAnsi="Arial" w:cs="Arial"/>
          <w:spacing w:val="-3"/>
          <w:sz w:val="24"/>
          <w:szCs w:val="24"/>
        </w:rPr>
        <w:t>a</w:t>
      </w:r>
      <w:r w:rsidRPr="004A4AF2">
        <w:rPr>
          <w:rFonts w:ascii="Arial" w:eastAsia="Arial" w:hAnsi="Arial" w:cs="Arial"/>
          <w:sz w:val="24"/>
          <w:szCs w:val="24"/>
        </w:rPr>
        <w:t>c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oned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by</w:t>
      </w:r>
      <w:r w:rsidRPr="004A4AF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Leade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sh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p</w:t>
      </w:r>
      <w:r w:rsidRPr="004A4AF2">
        <w:rPr>
          <w:rFonts w:ascii="Arial" w:eastAsia="Arial" w:hAnsi="Arial" w:cs="Arial"/>
          <w:spacing w:val="-3"/>
          <w:sz w:val="24"/>
          <w:szCs w:val="24"/>
        </w:rPr>
        <w:t xml:space="preserve"> Tea</w:t>
      </w:r>
      <w:r w:rsidRPr="004A4AF2">
        <w:rPr>
          <w:rFonts w:ascii="Arial" w:eastAsia="Arial" w:hAnsi="Arial" w:cs="Arial"/>
          <w:spacing w:val="-2"/>
          <w:sz w:val="24"/>
          <w:szCs w:val="24"/>
        </w:rPr>
        <w:t>m</w:t>
      </w:r>
      <w:r w:rsidRPr="004A4AF2">
        <w:rPr>
          <w:rFonts w:ascii="Arial" w:eastAsia="Arial" w:hAnsi="Arial" w:cs="Arial"/>
          <w:sz w:val="24"/>
          <w:szCs w:val="24"/>
        </w:rPr>
        <w:t>)</w:t>
      </w:r>
      <w:r w:rsidR="004A4AF2" w:rsidRPr="004A4AF2">
        <w:rPr>
          <w:rFonts w:ascii="Arial" w:eastAsia="Arial" w:hAnsi="Arial" w:cs="Arial"/>
          <w:sz w:val="24"/>
          <w:szCs w:val="24"/>
        </w:rPr>
        <w:t>.</w:t>
      </w:r>
    </w:p>
    <w:p w14:paraId="3B9288DC" w14:textId="1008132B" w:rsidR="000B2815" w:rsidRPr="004A4AF2" w:rsidRDefault="008A539E" w:rsidP="004A4AF2">
      <w:pPr>
        <w:pStyle w:val="ListParagraph"/>
        <w:numPr>
          <w:ilvl w:val="0"/>
          <w:numId w:val="12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4A4AF2">
        <w:rPr>
          <w:rFonts w:ascii="Arial" w:eastAsia="Arial" w:hAnsi="Arial" w:cs="Arial"/>
          <w:spacing w:val="-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eco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d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ng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c</w:t>
      </w:r>
      <w:r w:rsidRPr="004A4AF2">
        <w:rPr>
          <w:rFonts w:ascii="Arial" w:eastAsia="Arial" w:hAnsi="Arial" w:cs="Arial"/>
          <w:spacing w:val="-1"/>
          <w:sz w:val="24"/>
          <w:szCs w:val="24"/>
        </w:rPr>
        <w:t>l</w:t>
      </w:r>
      <w:r w:rsidRPr="004A4AF2">
        <w:rPr>
          <w:rFonts w:ascii="Arial" w:eastAsia="Arial" w:hAnsi="Arial" w:cs="Arial"/>
          <w:sz w:val="24"/>
          <w:szCs w:val="24"/>
        </w:rPr>
        <w:t>os</w:t>
      </w:r>
      <w:r w:rsidRPr="004A4AF2">
        <w:rPr>
          <w:rFonts w:ascii="Arial" w:eastAsia="Arial" w:hAnsi="Arial" w:cs="Arial"/>
          <w:spacing w:val="-3"/>
          <w:sz w:val="24"/>
          <w:szCs w:val="24"/>
        </w:rPr>
        <w:t>u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on</w:t>
      </w:r>
      <w:r w:rsidRPr="004A4AF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ho</w:t>
      </w:r>
      <w:r w:rsidRPr="004A4AF2">
        <w:rPr>
          <w:rFonts w:ascii="Arial" w:eastAsia="Arial" w:hAnsi="Arial" w:cs="Arial"/>
          <w:spacing w:val="1"/>
          <w:sz w:val="24"/>
          <w:szCs w:val="24"/>
        </w:rPr>
        <w:t>m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p</w:t>
      </w:r>
      <w:r w:rsidRPr="004A4AF2">
        <w:rPr>
          <w:rFonts w:ascii="Arial" w:eastAsia="Arial" w:hAnsi="Arial" w:cs="Arial"/>
          <w:spacing w:val="-3"/>
          <w:sz w:val="24"/>
          <w:szCs w:val="24"/>
        </w:rPr>
        <w:t>a</w:t>
      </w:r>
      <w:r w:rsidRPr="004A4AF2">
        <w:rPr>
          <w:rFonts w:ascii="Arial" w:eastAsia="Arial" w:hAnsi="Arial" w:cs="Arial"/>
          <w:spacing w:val="2"/>
          <w:sz w:val="24"/>
          <w:szCs w:val="24"/>
        </w:rPr>
        <w:t>g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3"/>
          <w:sz w:val="24"/>
          <w:szCs w:val="24"/>
        </w:rPr>
        <w:t>o</w:t>
      </w:r>
      <w:r w:rsidRPr="004A4AF2">
        <w:rPr>
          <w:rFonts w:ascii="Arial" w:eastAsia="Arial" w:hAnsi="Arial" w:cs="Arial"/>
          <w:sz w:val="24"/>
          <w:szCs w:val="24"/>
        </w:rPr>
        <w:t>f</w:t>
      </w:r>
      <w:r w:rsidRPr="004A4A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s</w:t>
      </w:r>
      <w:r w:rsidRPr="004A4AF2">
        <w:rPr>
          <w:rFonts w:ascii="Arial" w:eastAsia="Arial" w:hAnsi="Arial" w:cs="Arial"/>
          <w:spacing w:val="-2"/>
          <w:sz w:val="24"/>
          <w:szCs w:val="24"/>
        </w:rPr>
        <w:t>c</w:t>
      </w:r>
      <w:r w:rsidRPr="004A4AF2">
        <w:rPr>
          <w:rFonts w:ascii="Arial" w:eastAsia="Arial" w:hAnsi="Arial" w:cs="Arial"/>
          <w:sz w:val="24"/>
          <w:szCs w:val="24"/>
        </w:rPr>
        <w:t>hool</w:t>
      </w:r>
      <w:r w:rsidRPr="004A4A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3"/>
          <w:sz w:val="24"/>
          <w:szCs w:val="24"/>
        </w:rPr>
        <w:t>w</w:t>
      </w:r>
      <w:r w:rsidRPr="004A4AF2">
        <w:rPr>
          <w:rFonts w:ascii="Arial" w:eastAsia="Arial" w:hAnsi="Arial" w:cs="Arial"/>
          <w:sz w:val="24"/>
          <w:szCs w:val="24"/>
        </w:rPr>
        <w:t>ebs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(</w:t>
      </w:r>
      <w:r w:rsidRPr="004A4AF2">
        <w:rPr>
          <w:rFonts w:ascii="Arial" w:eastAsia="Arial" w:hAnsi="Arial" w:cs="Arial"/>
          <w:sz w:val="24"/>
          <w:szCs w:val="24"/>
        </w:rPr>
        <w:t>ac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oned</w:t>
      </w:r>
      <w:r w:rsidRPr="004A4AF2">
        <w:rPr>
          <w:rFonts w:ascii="Arial" w:eastAsia="Arial" w:hAnsi="Arial" w:cs="Arial"/>
          <w:spacing w:val="-3"/>
          <w:sz w:val="24"/>
          <w:szCs w:val="24"/>
        </w:rPr>
        <w:t xml:space="preserve"> by</w:t>
      </w:r>
    </w:p>
    <w:p w14:paraId="58242F77" w14:textId="77777777" w:rsidR="004A4AF2" w:rsidRDefault="004A4AF2" w:rsidP="004A4AF2">
      <w:pPr>
        <w:spacing w:line="276" w:lineRule="auto"/>
        <w:ind w:left="7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Executive Headteacher / H</w:t>
      </w:r>
      <w:r w:rsidRPr="004124F6">
        <w:rPr>
          <w:rFonts w:ascii="Arial" w:eastAsia="Arial" w:hAnsi="Arial" w:cs="Arial"/>
          <w:sz w:val="24"/>
          <w:szCs w:val="24"/>
        </w:rPr>
        <w:t>ea</w:t>
      </w:r>
      <w:r w:rsidRPr="004124F6">
        <w:rPr>
          <w:rFonts w:ascii="Arial" w:eastAsia="Arial" w:hAnsi="Arial" w:cs="Arial"/>
          <w:spacing w:val="-3"/>
          <w:sz w:val="24"/>
          <w:szCs w:val="24"/>
        </w:rPr>
        <w:t>d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each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/ Head of School</w:t>
      </w:r>
      <w:r w:rsidRPr="004124F6">
        <w:rPr>
          <w:rFonts w:ascii="Arial" w:eastAsia="Arial" w:hAnsi="Arial" w:cs="Arial"/>
          <w:sz w:val="24"/>
          <w:szCs w:val="24"/>
        </w:rPr>
        <w:t xml:space="preserve"> or de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school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ff</w:t>
      </w:r>
      <w:r w:rsidRPr="004124F6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3B9288E0" w14:textId="3DC54FD6" w:rsidR="000B2815" w:rsidRPr="004A4AF2" w:rsidRDefault="004A4AF2" w:rsidP="004A4AF2">
      <w:pPr>
        <w:spacing w:line="276" w:lineRule="auto"/>
        <w:ind w:left="720" w:right="57" w:hanging="3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</w:r>
      <w:r w:rsidRPr="004124F6">
        <w:rPr>
          <w:rFonts w:ascii="Arial" w:eastAsia="Arial" w:hAnsi="Arial" w:cs="Arial"/>
          <w:spacing w:val="-1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end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ess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 xml:space="preserve">ent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l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her p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ent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m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un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 s</w:t>
      </w:r>
      <w:r w:rsidRPr="004124F6">
        <w:rPr>
          <w:rFonts w:ascii="Arial" w:eastAsia="Arial" w:hAnsi="Arial" w:cs="Arial"/>
          <w:spacing w:val="-2"/>
          <w:sz w:val="24"/>
          <w:szCs w:val="24"/>
        </w:rPr>
        <w:t>y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em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l</w:t>
      </w:r>
      <w:r w:rsidRPr="004124F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(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ti</w:t>
      </w:r>
      <w:r w:rsidRPr="004124F6">
        <w:rPr>
          <w:rFonts w:ascii="Arial" w:eastAsia="Arial" w:hAnsi="Arial" w:cs="Arial"/>
          <w:sz w:val="24"/>
          <w:szCs w:val="24"/>
        </w:rPr>
        <w:t>oned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by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H</w:t>
      </w:r>
      <w:r w:rsidRPr="004124F6">
        <w:rPr>
          <w:rFonts w:ascii="Arial" w:eastAsia="Arial" w:hAnsi="Arial" w:cs="Arial"/>
          <w:sz w:val="24"/>
          <w:szCs w:val="24"/>
        </w:rPr>
        <w:t>ead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eacher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school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ff</w:t>
      </w:r>
      <w:r w:rsidRPr="004124F6">
        <w:rPr>
          <w:rFonts w:ascii="Arial" w:eastAsia="Arial" w:hAnsi="Arial" w:cs="Arial"/>
          <w:spacing w:val="-2"/>
          <w:sz w:val="24"/>
          <w:szCs w:val="24"/>
        </w:rPr>
        <w:t>)</w:t>
      </w:r>
      <w:r w:rsidRPr="004124F6">
        <w:rPr>
          <w:rFonts w:ascii="Arial" w:eastAsia="Arial" w:hAnsi="Arial" w:cs="Arial"/>
          <w:sz w:val="24"/>
          <w:szCs w:val="24"/>
        </w:rPr>
        <w:t>.</w:t>
      </w:r>
    </w:p>
    <w:p w14:paraId="3B9288E2" w14:textId="69BF177E" w:rsidR="000B2815" w:rsidRPr="004124F6" w:rsidRDefault="004A4AF2" w:rsidP="004A4AF2">
      <w:pPr>
        <w:spacing w:line="276" w:lineRule="auto"/>
        <w:ind w:left="720" w:right="57" w:hanging="384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pacing w:val="1"/>
          <w:sz w:val="24"/>
          <w:szCs w:val="24"/>
        </w:rPr>
        <w:t>5.</w:t>
      </w:r>
      <w:r>
        <w:rPr>
          <w:rFonts w:ascii="Arial" w:eastAsia="Calibri" w:hAnsi="Arial" w:cs="Arial"/>
          <w:spacing w:val="1"/>
          <w:sz w:val="24"/>
          <w:szCs w:val="24"/>
        </w:rPr>
        <w:tab/>
      </w:r>
      <w:r w:rsidRPr="004124F6">
        <w:rPr>
          <w:rFonts w:ascii="Arial" w:eastAsia="Arial" w:hAnsi="Arial" w:cs="Arial"/>
          <w:spacing w:val="-1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cha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L</w:t>
      </w:r>
      <w:r w:rsidRPr="004124F6">
        <w:rPr>
          <w:rFonts w:ascii="Arial" w:eastAsia="Arial" w:hAnsi="Arial" w:cs="Arial"/>
          <w:spacing w:val="1"/>
          <w:sz w:val="24"/>
          <w:szCs w:val="24"/>
        </w:rPr>
        <w:t>G</w:t>
      </w:r>
      <w:r w:rsidRPr="004124F6">
        <w:rPr>
          <w:rFonts w:ascii="Arial" w:eastAsia="Arial" w:hAnsi="Arial" w:cs="Arial"/>
          <w:spacing w:val="-3"/>
          <w:sz w:val="24"/>
          <w:szCs w:val="24"/>
        </w:rPr>
        <w:t>B</w:t>
      </w:r>
      <w:r w:rsidRPr="004124F6">
        <w:rPr>
          <w:rFonts w:ascii="Arial" w:eastAsia="Arial" w:hAnsi="Arial" w:cs="Arial"/>
          <w:sz w:val="24"/>
          <w:szCs w:val="24"/>
        </w:rPr>
        <w:t>,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(</w:t>
      </w:r>
      <w:r w:rsidRPr="004124F6">
        <w:rPr>
          <w:rFonts w:ascii="Arial" w:eastAsia="Arial" w:hAnsi="Arial" w:cs="Arial"/>
          <w:spacing w:val="-4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eady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z w:val="24"/>
          <w:szCs w:val="24"/>
        </w:rPr>
        <w:t>ss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on)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CE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4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 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ll 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m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ees</w:t>
      </w:r>
      <w:r>
        <w:rPr>
          <w:rFonts w:ascii="Arial" w:eastAsia="Arial" w:hAnsi="Arial" w:cs="Arial"/>
          <w:sz w:val="24"/>
          <w:szCs w:val="24"/>
        </w:rPr>
        <w:t xml:space="preserve"> and the DfE where applicable.</w:t>
      </w:r>
    </w:p>
    <w:p w14:paraId="3B9288E3" w14:textId="77777777" w:rsidR="000B2815" w:rsidRPr="004124F6" w:rsidRDefault="000B2815" w:rsidP="003C51F5">
      <w:pPr>
        <w:spacing w:before="7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E4" w14:textId="6485B4F7" w:rsidR="000B2815" w:rsidRPr="004124F6" w:rsidRDefault="008A539E" w:rsidP="003C51F5">
      <w:pPr>
        <w:spacing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z w:val="24"/>
          <w:szCs w:val="24"/>
        </w:rPr>
        <w:t>9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>2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b/>
          <w:sz w:val="24"/>
          <w:szCs w:val="24"/>
        </w:rPr>
        <w:t>os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b/>
          <w:sz w:val="24"/>
          <w:szCs w:val="24"/>
        </w:rPr>
        <w:t>re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>du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ri</w:t>
      </w:r>
      <w:r w:rsidRPr="004124F6">
        <w:rPr>
          <w:rFonts w:ascii="Arial" w:eastAsia="Arial" w:hAnsi="Arial" w:cs="Arial"/>
          <w:b/>
          <w:sz w:val="24"/>
          <w:szCs w:val="24"/>
        </w:rPr>
        <w:t>ng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>a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>s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hool </w:t>
      </w:r>
      <w:r w:rsidR="004A4AF2">
        <w:rPr>
          <w:rFonts w:ascii="Arial" w:eastAsia="Arial" w:hAnsi="Arial" w:cs="Arial"/>
          <w:b/>
          <w:spacing w:val="-6"/>
          <w:sz w:val="24"/>
          <w:szCs w:val="24"/>
        </w:rPr>
        <w:t>d</w:t>
      </w:r>
      <w:r w:rsidRPr="004124F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4124F6">
        <w:rPr>
          <w:rFonts w:ascii="Arial" w:eastAsia="Arial" w:hAnsi="Arial" w:cs="Arial"/>
          <w:b/>
          <w:sz w:val="24"/>
          <w:szCs w:val="24"/>
        </w:rPr>
        <w:t>y</w:t>
      </w:r>
    </w:p>
    <w:p w14:paraId="3B9288E6" w14:textId="77777777" w:rsidR="000B2815" w:rsidRPr="004124F6" w:rsidRDefault="000B2815" w:rsidP="004A4AF2">
      <w:pPr>
        <w:spacing w:before="14" w:line="276" w:lineRule="auto"/>
        <w:ind w:right="57"/>
        <w:rPr>
          <w:rFonts w:ascii="Arial" w:hAnsi="Arial" w:cs="Arial"/>
          <w:sz w:val="24"/>
          <w:szCs w:val="24"/>
        </w:rPr>
      </w:pPr>
    </w:p>
    <w:p w14:paraId="4EF8B6BC" w14:textId="77777777" w:rsidR="004A4AF2" w:rsidRDefault="008A539E" w:rsidP="004A4AF2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rr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ose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school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d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chool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day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but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can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done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ing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ll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edu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:</w:t>
      </w:r>
    </w:p>
    <w:p w14:paraId="43D98AB0" w14:textId="77777777" w:rsidR="004A4AF2" w:rsidRDefault="004A4AF2" w:rsidP="004A4AF2">
      <w:p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</w:p>
    <w:p w14:paraId="3B9288EC" w14:textId="08D73A05" w:rsidR="000B2815" w:rsidRPr="004A4AF2" w:rsidRDefault="008A539E" w:rsidP="004A4AF2">
      <w:pPr>
        <w:pStyle w:val="ListParagraph"/>
        <w:numPr>
          <w:ilvl w:val="0"/>
          <w:numId w:val="13"/>
        </w:numPr>
        <w:spacing w:line="276" w:lineRule="auto"/>
        <w:ind w:right="57"/>
        <w:rPr>
          <w:rFonts w:ascii="Arial" w:hAnsi="Arial" w:cs="Arial"/>
          <w:sz w:val="24"/>
          <w:szCs w:val="24"/>
        </w:rPr>
      </w:pPr>
      <w:r w:rsidRPr="004A4AF2">
        <w:rPr>
          <w:rFonts w:ascii="Arial" w:eastAsia="Arial" w:hAnsi="Arial" w:cs="Arial"/>
          <w:spacing w:val="-1"/>
          <w:sz w:val="24"/>
          <w:szCs w:val="24"/>
        </w:rPr>
        <w:t>Cl</w:t>
      </w:r>
      <w:r w:rsidRPr="004A4AF2">
        <w:rPr>
          <w:rFonts w:ascii="Arial" w:eastAsia="Arial" w:hAnsi="Arial" w:cs="Arial"/>
          <w:sz w:val="24"/>
          <w:szCs w:val="24"/>
        </w:rPr>
        <w:t>osu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4A4AF2">
        <w:rPr>
          <w:rFonts w:ascii="Arial" w:eastAsia="Arial" w:hAnsi="Arial" w:cs="Arial"/>
          <w:sz w:val="24"/>
          <w:szCs w:val="24"/>
        </w:rPr>
        <w:t>au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</w:t>
      </w:r>
      <w:r w:rsidRPr="004A4AF2">
        <w:rPr>
          <w:rFonts w:ascii="Arial" w:eastAsia="Arial" w:hAnsi="Arial" w:cs="Arial"/>
          <w:spacing w:val="-3"/>
          <w:sz w:val="24"/>
          <w:szCs w:val="24"/>
        </w:rPr>
        <w:t>o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sed</w:t>
      </w:r>
      <w:proofErr w:type="spellEnd"/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by</w:t>
      </w:r>
      <w:r w:rsidRPr="004A4AF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CE</w:t>
      </w:r>
      <w:r w:rsidRPr="004A4AF2">
        <w:rPr>
          <w:rFonts w:ascii="Arial" w:eastAsia="Arial" w:hAnsi="Arial" w:cs="Arial"/>
          <w:sz w:val="24"/>
          <w:szCs w:val="24"/>
        </w:rPr>
        <w:t>O</w:t>
      </w:r>
      <w:r w:rsidRPr="004A4A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 xml:space="preserve">or </w:t>
      </w:r>
      <w:r w:rsidR="004A4AF2" w:rsidRPr="004A4AF2">
        <w:rPr>
          <w:rFonts w:ascii="Arial" w:eastAsia="Arial" w:hAnsi="Arial" w:cs="Arial"/>
          <w:sz w:val="24"/>
          <w:szCs w:val="24"/>
        </w:rPr>
        <w:t>Executive Headteacher / Hea</w:t>
      </w:r>
      <w:r w:rsidR="004A4AF2" w:rsidRPr="004A4AF2">
        <w:rPr>
          <w:rFonts w:ascii="Arial" w:eastAsia="Arial" w:hAnsi="Arial" w:cs="Arial"/>
          <w:spacing w:val="-3"/>
          <w:sz w:val="24"/>
          <w:szCs w:val="24"/>
        </w:rPr>
        <w:t>d</w:t>
      </w:r>
      <w:r w:rsidR="004A4AF2"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="004A4AF2" w:rsidRPr="004A4AF2">
        <w:rPr>
          <w:rFonts w:ascii="Arial" w:eastAsia="Arial" w:hAnsi="Arial" w:cs="Arial"/>
          <w:sz w:val="24"/>
          <w:szCs w:val="24"/>
        </w:rPr>
        <w:t>each</w:t>
      </w:r>
      <w:r w:rsidR="004A4AF2" w:rsidRPr="004A4AF2">
        <w:rPr>
          <w:rFonts w:ascii="Arial" w:eastAsia="Arial" w:hAnsi="Arial" w:cs="Arial"/>
          <w:spacing w:val="-3"/>
          <w:sz w:val="24"/>
          <w:szCs w:val="24"/>
        </w:rPr>
        <w:t>e</w:t>
      </w:r>
      <w:r w:rsidR="004A4AF2" w:rsidRPr="004A4AF2">
        <w:rPr>
          <w:rFonts w:ascii="Arial" w:eastAsia="Arial" w:hAnsi="Arial" w:cs="Arial"/>
          <w:sz w:val="24"/>
          <w:szCs w:val="24"/>
        </w:rPr>
        <w:t xml:space="preserve">r / Head of School </w:t>
      </w:r>
      <w:r w:rsidRPr="004A4AF2">
        <w:rPr>
          <w:rFonts w:ascii="Arial" w:eastAsia="Arial" w:hAnsi="Arial" w:cs="Arial"/>
          <w:spacing w:val="-3"/>
          <w:sz w:val="24"/>
          <w:szCs w:val="24"/>
        </w:rPr>
        <w:t>o</w:t>
      </w:r>
      <w:r w:rsidRPr="004A4AF2">
        <w:rPr>
          <w:rFonts w:ascii="Arial" w:eastAsia="Arial" w:hAnsi="Arial" w:cs="Arial"/>
          <w:sz w:val="24"/>
          <w:szCs w:val="24"/>
        </w:rPr>
        <w:t>n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bas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s</w:t>
      </w:r>
      <w:r w:rsidRPr="004A4AF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</w:t>
      </w:r>
      <w:r w:rsidRPr="004A4AF2">
        <w:rPr>
          <w:rFonts w:ascii="Arial" w:eastAsia="Arial" w:hAnsi="Arial" w:cs="Arial"/>
          <w:spacing w:val="-3"/>
          <w:sz w:val="24"/>
          <w:szCs w:val="24"/>
        </w:rPr>
        <w:t>a</w:t>
      </w:r>
      <w:r w:rsidRPr="004A4AF2">
        <w:rPr>
          <w:rFonts w:ascii="Arial" w:eastAsia="Arial" w:hAnsi="Arial" w:cs="Arial"/>
          <w:sz w:val="24"/>
          <w:szCs w:val="24"/>
        </w:rPr>
        <w:t>t</w:t>
      </w:r>
      <w:r w:rsidRPr="004A4AF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pup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il</w:t>
      </w:r>
      <w:r w:rsidRPr="004A4AF2">
        <w:rPr>
          <w:rFonts w:ascii="Arial" w:eastAsia="Arial" w:hAnsi="Arial" w:cs="Arial"/>
          <w:sz w:val="24"/>
          <w:szCs w:val="24"/>
        </w:rPr>
        <w:t>s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4"/>
          <w:sz w:val="24"/>
          <w:szCs w:val="24"/>
        </w:rPr>
        <w:t>w</w:t>
      </w:r>
      <w:r w:rsidRPr="004A4AF2">
        <w:rPr>
          <w:rFonts w:ascii="Arial" w:eastAsia="Arial" w:hAnsi="Arial" w:cs="Arial"/>
          <w:spacing w:val="1"/>
          <w:sz w:val="24"/>
          <w:szCs w:val="24"/>
        </w:rPr>
        <w:t>it</w:t>
      </w:r>
      <w:r w:rsidRPr="004A4AF2">
        <w:rPr>
          <w:rFonts w:ascii="Arial" w:eastAsia="Arial" w:hAnsi="Arial" w:cs="Arial"/>
          <w:sz w:val="24"/>
          <w:szCs w:val="24"/>
        </w:rPr>
        <w:t>h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pa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3"/>
          <w:sz w:val="24"/>
          <w:szCs w:val="24"/>
        </w:rPr>
        <w:t>n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 xml:space="preserve">al </w:t>
      </w:r>
      <w:proofErr w:type="spellStart"/>
      <w:r w:rsidRPr="004A4AF2">
        <w:rPr>
          <w:rFonts w:ascii="Arial" w:eastAsia="Arial" w:hAnsi="Arial" w:cs="Arial"/>
          <w:sz w:val="24"/>
          <w:szCs w:val="24"/>
        </w:rPr>
        <w:t>au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ho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sa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on</w:t>
      </w:r>
      <w:proofErr w:type="spellEnd"/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m</w:t>
      </w:r>
      <w:r w:rsidRPr="004A4AF2">
        <w:rPr>
          <w:rFonts w:ascii="Arial" w:eastAsia="Arial" w:hAnsi="Arial" w:cs="Arial"/>
          <w:sz w:val="24"/>
          <w:szCs w:val="24"/>
        </w:rPr>
        <w:t>ay</w:t>
      </w:r>
      <w:r w:rsidRPr="004A4AF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m</w:t>
      </w:r>
      <w:r w:rsidRPr="004A4AF2">
        <w:rPr>
          <w:rFonts w:ascii="Arial" w:eastAsia="Arial" w:hAnsi="Arial" w:cs="Arial"/>
          <w:spacing w:val="-3"/>
          <w:sz w:val="24"/>
          <w:szCs w:val="24"/>
        </w:rPr>
        <w:t>a</w:t>
      </w:r>
      <w:r w:rsidRPr="004A4AF2">
        <w:rPr>
          <w:rFonts w:ascii="Arial" w:eastAsia="Arial" w:hAnsi="Arial" w:cs="Arial"/>
          <w:spacing w:val="2"/>
          <w:sz w:val="24"/>
          <w:szCs w:val="24"/>
        </w:rPr>
        <w:t>k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r</w:t>
      </w:r>
      <w:r w:rsidRPr="004A4AF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3"/>
          <w:sz w:val="24"/>
          <w:szCs w:val="24"/>
        </w:rPr>
        <w:t>w</w:t>
      </w:r>
      <w:r w:rsidRPr="004A4AF2">
        <w:rPr>
          <w:rFonts w:ascii="Arial" w:eastAsia="Arial" w:hAnsi="Arial" w:cs="Arial"/>
          <w:sz w:val="24"/>
          <w:szCs w:val="24"/>
        </w:rPr>
        <w:t>ay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ho</w:t>
      </w:r>
      <w:r w:rsidRPr="004A4AF2">
        <w:rPr>
          <w:rFonts w:ascii="Arial" w:eastAsia="Arial" w:hAnsi="Arial" w:cs="Arial"/>
          <w:spacing w:val="1"/>
          <w:sz w:val="24"/>
          <w:szCs w:val="24"/>
        </w:rPr>
        <w:t>m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by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</w:t>
      </w:r>
      <w:r w:rsidRPr="004A4AF2">
        <w:rPr>
          <w:rFonts w:ascii="Arial" w:eastAsia="Arial" w:hAnsi="Arial" w:cs="Arial"/>
          <w:spacing w:val="-3"/>
          <w:sz w:val="24"/>
          <w:szCs w:val="24"/>
        </w:rPr>
        <w:t>e</w:t>
      </w:r>
      <w:r w:rsidRPr="004A4AF2">
        <w:rPr>
          <w:rFonts w:ascii="Arial" w:eastAsia="Arial" w:hAnsi="Arial" w:cs="Arial"/>
          <w:spacing w:val="1"/>
          <w:sz w:val="24"/>
          <w:szCs w:val="24"/>
        </w:rPr>
        <w:t>m</w:t>
      </w:r>
      <w:r w:rsidRPr="004A4AF2">
        <w:rPr>
          <w:rFonts w:ascii="Arial" w:eastAsia="Arial" w:hAnsi="Arial" w:cs="Arial"/>
          <w:spacing w:val="-2"/>
          <w:sz w:val="24"/>
          <w:szCs w:val="24"/>
        </w:rPr>
        <w:t>s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1"/>
          <w:sz w:val="24"/>
          <w:szCs w:val="24"/>
        </w:rPr>
        <w:t>l</w:t>
      </w:r>
      <w:r w:rsidRPr="004A4AF2">
        <w:rPr>
          <w:rFonts w:ascii="Arial" w:eastAsia="Arial" w:hAnsi="Arial" w:cs="Arial"/>
          <w:spacing w:val="-2"/>
          <w:sz w:val="24"/>
          <w:szCs w:val="24"/>
        </w:rPr>
        <w:t>v</w:t>
      </w:r>
      <w:r w:rsidRPr="004A4AF2">
        <w:rPr>
          <w:rFonts w:ascii="Arial" w:eastAsia="Arial" w:hAnsi="Arial" w:cs="Arial"/>
          <w:sz w:val="24"/>
          <w:szCs w:val="24"/>
        </w:rPr>
        <w:t>es.</w:t>
      </w:r>
      <w:r w:rsidRPr="004A4AF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1"/>
          <w:sz w:val="24"/>
          <w:szCs w:val="24"/>
        </w:rPr>
        <w:t>P</w:t>
      </w:r>
      <w:r w:rsidRPr="004A4AF2">
        <w:rPr>
          <w:rFonts w:ascii="Arial" w:eastAsia="Arial" w:hAnsi="Arial" w:cs="Arial"/>
          <w:sz w:val="24"/>
          <w:szCs w:val="24"/>
        </w:rPr>
        <w:t>up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il</w:t>
      </w:r>
      <w:r w:rsidRPr="004A4AF2">
        <w:rPr>
          <w:rFonts w:ascii="Arial" w:eastAsia="Arial" w:hAnsi="Arial" w:cs="Arial"/>
          <w:sz w:val="24"/>
          <w:szCs w:val="24"/>
        </w:rPr>
        <w:t>s</w:t>
      </w:r>
      <w:r w:rsidRPr="004A4AF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1"/>
          <w:sz w:val="24"/>
          <w:szCs w:val="24"/>
        </w:rPr>
        <w:t>wil</w:t>
      </w:r>
      <w:r w:rsidRPr="004A4AF2">
        <w:rPr>
          <w:rFonts w:ascii="Arial" w:eastAsia="Arial" w:hAnsi="Arial" w:cs="Arial"/>
          <w:sz w:val="24"/>
          <w:szCs w:val="24"/>
        </w:rPr>
        <w:t>l con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nue</w:t>
      </w:r>
      <w:r w:rsidRPr="004A4AF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A4AF2">
        <w:rPr>
          <w:rFonts w:ascii="Arial" w:eastAsia="Arial" w:hAnsi="Arial" w:cs="Arial"/>
          <w:sz w:val="24"/>
          <w:szCs w:val="24"/>
        </w:rPr>
        <w:t>o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be supe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pacing w:val="-2"/>
          <w:sz w:val="24"/>
          <w:szCs w:val="24"/>
        </w:rPr>
        <w:t>v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sed</w:t>
      </w:r>
      <w:r w:rsidRPr="004A4AF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by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s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3"/>
          <w:sz w:val="24"/>
          <w:szCs w:val="24"/>
        </w:rPr>
        <w:t>a</w:t>
      </w:r>
      <w:r w:rsidRPr="004A4AF2">
        <w:rPr>
          <w:rFonts w:ascii="Arial" w:eastAsia="Arial" w:hAnsi="Arial" w:cs="Arial"/>
          <w:spacing w:val="1"/>
          <w:sz w:val="24"/>
          <w:szCs w:val="24"/>
        </w:rPr>
        <w:t>f</w:t>
      </w:r>
      <w:r w:rsidRPr="004A4AF2">
        <w:rPr>
          <w:rFonts w:ascii="Arial" w:eastAsia="Arial" w:hAnsi="Arial" w:cs="Arial"/>
          <w:sz w:val="24"/>
          <w:szCs w:val="24"/>
        </w:rPr>
        <w:t>f</w:t>
      </w:r>
      <w:r w:rsidRPr="004A4AF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u</w:t>
      </w:r>
      <w:r w:rsidRPr="004A4AF2">
        <w:rPr>
          <w:rFonts w:ascii="Arial" w:eastAsia="Arial" w:hAnsi="Arial" w:cs="Arial"/>
          <w:spacing w:val="-3"/>
          <w:sz w:val="24"/>
          <w:szCs w:val="24"/>
        </w:rPr>
        <w:t>n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l</w:t>
      </w:r>
      <w:r w:rsidRPr="004A4A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pa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en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s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4A4AF2">
        <w:rPr>
          <w:rFonts w:ascii="Arial" w:eastAsia="Arial" w:hAnsi="Arial" w:cs="Arial"/>
          <w:sz w:val="24"/>
          <w:szCs w:val="24"/>
        </w:rPr>
        <w:t>au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</w:t>
      </w:r>
      <w:r w:rsidRPr="004A4AF2">
        <w:rPr>
          <w:rFonts w:ascii="Arial" w:eastAsia="Arial" w:hAnsi="Arial" w:cs="Arial"/>
          <w:spacing w:val="-3"/>
          <w:sz w:val="24"/>
          <w:szCs w:val="24"/>
        </w:rPr>
        <w:t>o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se</w:t>
      </w:r>
      <w:proofErr w:type="spellEnd"/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 xml:space="preserve">hem </w:t>
      </w:r>
      <w:r w:rsidRPr="004A4AF2">
        <w:rPr>
          <w:rFonts w:ascii="Arial" w:eastAsia="Arial" w:hAnsi="Arial" w:cs="Arial"/>
          <w:spacing w:val="-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o</w:t>
      </w:r>
      <w:r w:rsidRPr="004A4AF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1"/>
          <w:sz w:val="24"/>
          <w:szCs w:val="24"/>
        </w:rPr>
        <w:t>l</w:t>
      </w:r>
      <w:r w:rsidRPr="004A4AF2">
        <w:rPr>
          <w:rFonts w:ascii="Arial" w:eastAsia="Arial" w:hAnsi="Arial" w:cs="Arial"/>
          <w:sz w:val="24"/>
          <w:szCs w:val="24"/>
        </w:rPr>
        <w:t>ea</w:t>
      </w:r>
      <w:r w:rsidRPr="004A4AF2">
        <w:rPr>
          <w:rFonts w:ascii="Arial" w:eastAsia="Arial" w:hAnsi="Arial" w:cs="Arial"/>
          <w:spacing w:val="-2"/>
          <w:sz w:val="24"/>
          <w:szCs w:val="24"/>
        </w:rPr>
        <w:t>v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or</w:t>
      </w:r>
      <w:r w:rsidRPr="004A4AF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hey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3"/>
          <w:sz w:val="24"/>
          <w:szCs w:val="24"/>
        </w:rPr>
        <w:t>a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co</w:t>
      </w:r>
      <w:r w:rsidRPr="004A4AF2">
        <w:rPr>
          <w:rFonts w:ascii="Arial" w:eastAsia="Arial" w:hAnsi="Arial" w:cs="Arial"/>
          <w:spacing w:val="-1"/>
          <w:sz w:val="24"/>
          <w:szCs w:val="24"/>
        </w:rPr>
        <w:t>ll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2"/>
          <w:sz w:val="24"/>
          <w:szCs w:val="24"/>
        </w:rPr>
        <w:t>c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ed.</w:t>
      </w:r>
    </w:p>
    <w:p w14:paraId="3B9288EE" w14:textId="46BEFBEB" w:rsidR="000B2815" w:rsidRPr="004124F6" w:rsidRDefault="004A4AF2" w:rsidP="004A4AF2">
      <w:pPr>
        <w:spacing w:line="276" w:lineRule="auto"/>
        <w:ind w:left="1080" w:right="57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a.</w:t>
      </w:r>
      <w:r w:rsidRPr="004124F6">
        <w:rPr>
          <w:rFonts w:ascii="Arial" w:eastAsia="Calibri" w:hAnsi="Arial" w:cs="Arial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P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al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4124F6">
        <w:rPr>
          <w:rFonts w:ascii="Arial" w:eastAsia="Arial" w:hAnsi="Arial" w:cs="Arial"/>
          <w:sz w:val="24"/>
          <w:szCs w:val="24"/>
        </w:rPr>
        <w:t>au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proofErr w:type="spellEnd"/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ded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by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x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ssa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or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l</w:t>
      </w:r>
      <w:r w:rsidRPr="004124F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m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al phone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nu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ch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eady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schools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systems.</w:t>
      </w:r>
    </w:p>
    <w:p w14:paraId="3B9288F2" w14:textId="23E49A1B" w:rsidR="000B2815" w:rsidRDefault="008A539E" w:rsidP="004A4AF2">
      <w:pPr>
        <w:spacing w:line="276" w:lineRule="auto"/>
        <w:ind w:left="360" w:right="57" w:firstLine="720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Calibri" w:hAnsi="Arial" w:cs="Arial"/>
          <w:spacing w:val="1"/>
          <w:sz w:val="24"/>
          <w:szCs w:val="24"/>
        </w:rPr>
        <w:t>b</w:t>
      </w:r>
      <w:r w:rsidRPr="004124F6">
        <w:rPr>
          <w:rFonts w:ascii="Arial" w:eastAsia="Calibri" w:hAnsi="Arial" w:cs="Arial"/>
          <w:sz w:val="24"/>
          <w:szCs w:val="24"/>
        </w:rPr>
        <w:t xml:space="preserve">.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ons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der use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Pl</w:t>
      </w:r>
      <w:r w:rsidRPr="004124F6">
        <w:rPr>
          <w:rFonts w:ascii="Arial" w:eastAsia="Arial" w:hAnsi="Arial" w:cs="Arial"/>
          <w:sz w:val="24"/>
          <w:szCs w:val="24"/>
        </w:rPr>
        <w:t>aces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o</w:t>
      </w:r>
      <w:r w:rsidRPr="004124F6">
        <w:rPr>
          <w:rFonts w:ascii="Arial" w:eastAsia="Arial" w:hAnsi="Arial" w:cs="Arial"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(</w:t>
      </w:r>
      <w:r w:rsidRPr="004124F6">
        <w:rPr>
          <w:rFonts w:ascii="Arial" w:eastAsia="Arial" w:hAnsi="Arial" w:cs="Arial"/>
          <w:sz w:val="24"/>
          <w:szCs w:val="24"/>
        </w:rPr>
        <w:t>as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des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bed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b</w:t>
      </w:r>
      <w:r w:rsidRPr="004124F6">
        <w:rPr>
          <w:rFonts w:ascii="Arial" w:eastAsia="Arial" w:hAnsi="Arial" w:cs="Arial"/>
          <w:spacing w:val="-5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6"/>
          <w:sz w:val="24"/>
          <w:szCs w:val="24"/>
        </w:rPr>
        <w:t>w</w:t>
      </w:r>
      <w:r w:rsidRPr="004124F6">
        <w:rPr>
          <w:rFonts w:ascii="Arial" w:eastAsia="Arial" w:hAnsi="Arial" w:cs="Arial"/>
          <w:spacing w:val="-2"/>
          <w:sz w:val="24"/>
          <w:szCs w:val="24"/>
        </w:rPr>
        <w:t>)</w:t>
      </w:r>
      <w:r w:rsidRPr="004124F6">
        <w:rPr>
          <w:rFonts w:ascii="Arial" w:eastAsia="Arial" w:hAnsi="Arial" w:cs="Arial"/>
          <w:sz w:val="24"/>
          <w:szCs w:val="24"/>
        </w:rPr>
        <w:t>.</w:t>
      </w:r>
    </w:p>
    <w:p w14:paraId="5614180A" w14:textId="77777777" w:rsidR="004A4AF2" w:rsidRDefault="004A4AF2" w:rsidP="004A4AF2">
      <w:p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</w:p>
    <w:p w14:paraId="5E11F39E" w14:textId="6B9F7977" w:rsidR="004A4AF2" w:rsidRPr="0082261B" w:rsidRDefault="008A539E" w:rsidP="0082261B">
      <w:pPr>
        <w:pStyle w:val="ListParagraph"/>
        <w:numPr>
          <w:ilvl w:val="0"/>
          <w:numId w:val="13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4A4AF2">
        <w:rPr>
          <w:rFonts w:ascii="Arial" w:eastAsia="Arial" w:hAnsi="Arial" w:cs="Arial"/>
          <w:spacing w:val="-1"/>
          <w:sz w:val="24"/>
          <w:szCs w:val="24"/>
        </w:rPr>
        <w:t>N</w:t>
      </w:r>
      <w:r w:rsidRPr="004A4AF2">
        <w:rPr>
          <w:rFonts w:ascii="Arial" w:eastAsia="Arial" w:hAnsi="Arial" w:cs="Arial"/>
          <w:sz w:val="24"/>
          <w:szCs w:val="24"/>
        </w:rPr>
        <w:t>o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3"/>
          <w:sz w:val="24"/>
          <w:szCs w:val="24"/>
        </w:rPr>
        <w:t>i</w:t>
      </w:r>
      <w:r w:rsidRPr="004A4AF2">
        <w:rPr>
          <w:rFonts w:ascii="Arial" w:eastAsia="Arial" w:hAnsi="Arial" w:cs="Arial"/>
          <w:spacing w:val="3"/>
          <w:sz w:val="24"/>
          <w:szCs w:val="24"/>
        </w:rPr>
        <w:t>f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ca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on</w:t>
      </w:r>
      <w:r w:rsidRPr="004A4AF2">
        <w:rPr>
          <w:rFonts w:ascii="Arial" w:eastAsia="Arial" w:hAnsi="Arial" w:cs="Arial"/>
          <w:spacing w:val="-3"/>
          <w:sz w:val="24"/>
          <w:szCs w:val="24"/>
        </w:rPr>
        <w:t xml:space="preserve"> o</w:t>
      </w:r>
      <w:r w:rsidRPr="004A4AF2">
        <w:rPr>
          <w:rFonts w:ascii="Arial" w:eastAsia="Arial" w:hAnsi="Arial" w:cs="Arial"/>
          <w:sz w:val="24"/>
          <w:szCs w:val="24"/>
        </w:rPr>
        <w:t>f</w:t>
      </w:r>
      <w:r w:rsidRPr="004A4A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school</w:t>
      </w:r>
      <w:r w:rsidRPr="004A4AF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c</w:t>
      </w:r>
      <w:r w:rsidRPr="004A4AF2">
        <w:rPr>
          <w:rFonts w:ascii="Arial" w:eastAsia="Arial" w:hAnsi="Arial" w:cs="Arial"/>
          <w:spacing w:val="-1"/>
          <w:sz w:val="24"/>
          <w:szCs w:val="24"/>
        </w:rPr>
        <w:t>l</w:t>
      </w:r>
      <w:r w:rsidRPr="004A4AF2">
        <w:rPr>
          <w:rFonts w:ascii="Arial" w:eastAsia="Arial" w:hAnsi="Arial" w:cs="Arial"/>
          <w:sz w:val="24"/>
          <w:szCs w:val="24"/>
        </w:rPr>
        <w:t>osu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us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pacing w:val="-3"/>
          <w:sz w:val="24"/>
          <w:szCs w:val="24"/>
        </w:rPr>
        <w:t>n</w:t>
      </w:r>
      <w:r w:rsidRPr="004A4AF2">
        <w:rPr>
          <w:rFonts w:ascii="Arial" w:eastAsia="Arial" w:hAnsi="Arial" w:cs="Arial"/>
          <w:sz w:val="24"/>
          <w:szCs w:val="24"/>
        </w:rPr>
        <w:t>g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3"/>
          <w:sz w:val="24"/>
          <w:szCs w:val="24"/>
        </w:rPr>
        <w:t>w</w:t>
      </w:r>
      <w:r w:rsidRPr="004A4AF2">
        <w:rPr>
          <w:rFonts w:ascii="Arial" w:eastAsia="Arial" w:hAnsi="Arial" w:cs="Arial"/>
          <w:sz w:val="24"/>
          <w:szCs w:val="24"/>
        </w:rPr>
        <w:t>ebs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(</w:t>
      </w:r>
      <w:r w:rsidRPr="004A4AF2">
        <w:rPr>
          <w:rFonts w:ascii="Arial" w:eastAsia="Arial" w:hAnsi="Arial" w:cs="Arial"/>
          <w:sz w:val="24"/>
          <w:szCs w:val="24"/>
        </w:rPr>
        <w:t>a</w:t>
      </w:r>
      <w:r w:rsidRPr="004A4AF2">
        <w:rPr>
          <w:rFonts w:ascii="Arial" w:eastAsia="Arial" w:hAnsi="Arial" w:cs="Arial"/>
          <w:spacing w:val="-2"/>
          <w:sz w:val="24"/>
          <w:szCs w:val="24"/>
        </w:rPr>
        <w:t>c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oned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by</w:t>
      </w:r>
      <w:r w:rsidRPr="004A4AF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="004A4AF2" w:rsidRPr="004A4AF2">
        <w:rPr>
          <w:rFonts w:ascii="Arial" w:eastAsia="Arial" w:hAnsi="Arial" w:cs="Arial"/>
          <w:sz w:val="24"/>
          <w:szCs w:val="24"/>
        </w:rPr>
        <w:t>Executive  Headteacher</w:t>
      </w:r>
      <w:proofErr w:type="gramEnd"/>
      <w:r w:rsidR="004A4AF2" w:rsidRPr="004A4AF2">
        <w:rPr>
          <w:rFonts w:ascii="Arial" w:eastAsia="Arial" w:hAnsi="Arial" w:cs="Arial"/>
          <w:sz w:val="24"/>
          <w:szCs w:val="24"/>
        </w:rPr>
        <w:t xml:space="preserve"> / Hea</w:t>
      </w:r>
      <w:r w:rsidR="004A4AF2" w:rsidRPr="004A4AF2">
        <w:rPr>
          <w:rFonts w:ascii="Arial" w:eastAsia="Arial" w:hAnsi="Arial" w:cs="Arial"/>
          <w:spacing w:val="-3"/>
          <w:sz w:val="24"/>
          <w:szCs w:val="24"/>
        </w:rPr>
        <w:t>d</w:t>
      </w:r>
      <w:r w:rsidR="004A4AF2"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="004A4AF2" w:rsidRPr="004A4AF2">
        <w:rPr>
          <w:rFonts w:ascii="Arial" w:eastAsia="Arial" w:hAnsi="Arial" w:cs="Arial"/>
          <w:sz w:val="24"/>
          <w:szCs w:val="24"/>
        </w:rPr>
        <w:t>each</w:t>
      </w:r>
      <w:r w:rsidR="004A4AF2" w:rsidRPr="004A4AF2">
        <w:rPr>
          <w:rFonts w:ascii="Arial" w:eastAsia="Arial" w:hAnsi="Arial" w:cs="Arial"/>
          <w:spacing w:val="-3"/>
          <w:sz w:val="24"/>
          <w:szCs w:val="24"/>
        </w:rPr>
        <w:t>e</w:t>
      </w:r>
      <w:r w:rsidR="004A4AF2" w:rsidRPr="004A4AF2">
        <w:rPr>
          <w:rFonts w:ascii="Arial" w:eastAsia="Arial" w:hAnsi="Arial" w:cs="Arial"/>
          <w:sz w:val="24"/>
          <w:szCs w:val="24"/>
        </w:rPr>
        <w:t xml:space="preserve">r / Head of School </w:t>
      </w:r>
      <w:r w:rsidRPr="004A4AF2">
        <w:rPr>
          <w:rFonts w:ascii="Arial" w:eastAsia="Arial" w:hAnsi="Arial" w:cs="Arial"/>
          <w:sz w:val="24"/>
          <w:szCs w:val="24"/>
        </w:rPr>
        <w:t>or</w:t>
      </w:r>
      <w:r w:rsidRPr="004A4AF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o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</w:t>
      </w:r>
      <w:r w:rsidRPr="004A4AF2">
        <w:rPr>
          <w:rFonts w:ascii="Arial" w:eastAsia="Arial" w:hAnsi="Arial" w:cs="Arial"/>
          <w:spacing w:val="-3"/>
          <w:sz w:val="24"/>
          <w:szCs w:val="24"/>
        </w:rPr>
        <w:t>e</w:t>
      </w:r>
      <w:r w:rsidRPr="004A4AF2">
        <w:rPr>
          <w:rFonts w:ascii="Arial" w:eastAsia="Arial" w:hAnsi="Arial" w:cs="Arial"/>
          <w:sz w:val="24"/>
          <w:szCs w:val="24"/>
        </w:rPr>
        <w:t>r de</w:t>
      </w:r>
      <w:r w:rsidRPr="004A4AF2">
        <w:rPr>
          <w:rFonts w:ascii="Arial" w:eastAsia="Arial" w:hAnsi="Arial" w:cs="Arial"/>
          <w:spacing w:val="-1"/>
          <w:sz w:val="24"/>
          <w:szCs w:val="24"/>
        </w:rPr>
        <w:t>l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2"/>
          <w:sz w:val="24"/>
          <w:szCs w:val="24"/>
        </w:rPr>
        <w:t>g</w:t>
      </w:r>
      <w:r w:rsidRPr="004A4AF2">
        <w:rPr>
          <w:rFonts w:ascii="Arial" w:eastAsia="Arial" w:hAnsi="Arial" w:cs="Arial"/>
          <w:sz w:val="24"/>
          <w:szCs w:val="24"/>
        </w:rPr>
        <w:t>a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ed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 xml:space="preserve">school </w:t>
      </w:r>
      <w:r w:rsidRPr="004A4AF2">
        <w:rPr>
          <w:rFonts w:ascii="Arial" w:eastAsia="Arial" w:hAnsi="Arial" w:cs="Arial"/>
          <w:spacing w:val="-2"/>
          <w:sz w:val="24"/>
          <w:szCs w:val="24"/>
        </w:rPr>
        <w:t>s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3"/>
          <w:sz w:val="24"/>
          <w:szCs w:val="24"/>
        </w:rPr>
        <w:t>a</w:t>
      </w:r>
      <w:r w:rsidRPr="004A4AF2">
        <w:rPr>
          <w:rFonts w:ascii="Arial" w:eastAsia="Arial" w:hAnsi="Arial" w:cs="Arial"/>
          <w:spacing w:val="1"/>
          <w:sz w:val="24"/>
          <w:szCs w:val="24"/>
        </w:rPr>
        <w:t>ff</w:t>
      </w:r>
      <w:r w:rsidR="004A4AF2" w:rsidRPr="004A4AF2">
        <w:rPr>
          <w:rFonts w:ascii="Arial" w:eastAsia="Arial" w:hAnsi="Arial" w:cs="Arial"/>
          <w:spacing w:val="1"/>
          <w:sz w:val="24"/>
          <w:szCs w:val="24"/>
        </w:rPr>
        <w:t xml:space="preserve"> member</w:t>
      </w:r>
      <w:r w:rsidRPr="004A4AF2">
        <w:rPr>
          <w:rFonts w:ascii="Arial" w:eastAsia="Arial" w:hAnsi="Arial" w:cs="Arial"/>
          <w:spacing w:val="-2"/>
          <w:sz w:val="24"/>
          <w:szCs w:val="24"/>
        </w:rPr>
        <w:t>)</w:t>
      </w:r>
      <w:r w:rsidRPr="004A4AF2">
        <w:rPr>
          <w:rFonts w:ascii="Arial" w:eastAsia="Arial" w:hAnsi="Arial" w:cs="Arial"/>
          <w:sz w:val="24"/>
          <w:szCs w:val="24"/>
        </w:rPr>
        <w:t>.</w:t>
      </w:r>
    </w:p>
    <w:p w14:paraId="3B9288F4" w14:textId="085AD4D3" w:rsidR="000B2815" w:rsidRPr="004A4AF2" w:rsidRDefault="008A539E" w:rsidP="004A4AF2">
      <w:pPr>
        <w:pStyle w:val="ListParagraph"/>
        <w:numPr>
          <w:ilvl w:val="0"/>
          <w:numId w:val="13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4A4AF2">
        <w:rPr>
          <w:rFonts w:ascii="Arial" w:eastAsia="Arial" w:hAnsi="Arial" w:cs="Arial"/>
          <w:spacing w:val="-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eco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d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ng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c</w:t>
      </w:r>
      <w:r w:rsidRPr="004A4AF2">
        <w:rPr>
          <w:rFonts w:ascii="Arial" w:eastAsia="Arial" w:hAnsi="Arial" w:cs="Arial"/>
          <w:spacing w:val="-1"/>
          <w:sz w:val="24"/>
          <w:szCs w:val="24"/>
        </w:rPr>
        <w:t>l</w:t>
      </w:r>
      <w:r w:rsidRPr="004A4AF2">
        <w:rPr>
          <w:rFonts w:ascii="Arial" w:eastAsia="Arial" w:hAnsi="Arial" w:cs="Arial"/>
          <w:sz w:val="24"/>
          <w:szCs w:val="24"/>
        </w:rPr>
        <w:t>osu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on</w:t>
      </w:r>
      <w:r w:rsidRPr="004A4AF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h</w:t>
      </w:r>
      <w:r w:rsidRPr="004A4AF2">
        <w:rPr>
          <w:rFonts w:ascii="Arial" w:eastAsia="Arial" w:hAnsi="Arial" w:cs="Arial"/>
          <w:spacing w:val="-3"/>
          <w:sz w:val="24"/>
          <w:szCs w:val="24"/>
        </w:rPr>
        <w:t>o</w:t>
      </w:r>
      <w:r w:rsidRPr="004A4AF2">
        <w:rPr>
          <w:rFonts w:ascii="Arial" w:eastAsia="Arial" w:hAnsi="Arial" w:cs="Arial"/>
          <w:spacing w:val="1"/>
          <w:sz w:val="24"/>
          <w:szCs w:val="24"/>
        </w:rPr>
        <w:t>m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p</w:t>
      </w:r>
      <w:r w:rsidRPr="004A4AF2">
        <w:rPr>
          <w:rFonts w:ascii="Arial" w:eastAsia="Arial" w:hAnsi="Arial" w:cs="Arial"/>
          <w:spacing w:val="-3"/>
          <w:sz w:val="24"/>
          <w:szCs w:val="24"/>
        </w:rPr>
        <w:t>a</w:t>
      </w:r>
      <w:r w:rsidRPr="004A4AF2">
        <w:rPr>
          <w:rFonts w:ascii="Arial" w:eastAsia="Arial" w:hAnsi="Arial" w:cs="Arial"/>
          <w:spacing w:val="2"/>
          <w:sz w:val="24"/>
          <w:szCs w:val="24"/>
        </w:rPr>
        <w:t>g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3"/>
          <w:sz w:val="24"/>
          <w:szCs w:val="24"/>
        </w:rPr>
        <w:t>o</w:t>
      </w:r>
      <w:r w:rsidRPr="004A4AF2">
        <w:rPr>
          <w:rFonts w:ascii="Arial" w:eastAsia="Arial" w:hAnsi="Arial" w:cs="Arial"/>
          <w:sz w:val="24"/>
          <w:szCs w:val="24"/>
        </w:rPr>
        <w:t>f</w:t>
      </w:r>
      <w:r w:rsidRPr="004A4A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s</w:t>
      </w:r>
      <w:r w:rsidRPr="004A4AF2">
        <w:rPr>
          <w:rFonts w:ascii="Arial" w:eastAsia="Arial" w:hAnsi="Arial" w:cs="Arial"/>
          <w:spacing w:val="-2"/>
          <w:sz w:val="24"/>
          <w:szCs w:val="24"/>
        </w:rPr>
        <w:t>c</w:t>
      </w:r>
      <w:r w:rsidRPr="004A4AF2">
        <w:rPr>
          <w:rFonts w:ascii="Arial" w:eastAsia="Arial" w:hAnsi="Arial" w:cs="Arial"/>
          <w:sz w:val="24"/>
          <w:szCs w:val="24"/>
        </w:rPr>
        <w:t>hool</w:t>
      </w:r>
      <w:r w:rsidRPr="004A4A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3"/>
          <w:sz w:val="24"/>
          <w:szCs w:val="24"/>
        </w:rPr>
        <w:t>w</w:t>
      </w:r>
      <w:r w:rsidRPr="004A4AF2">
        <w:rPr>
          <w:rFonts w:ascii="Arial" w:eastAsia="Arial" w:hAnsi="Arial" w:cs="Arial"/>
          <w:sz w:val="24"/>
          <w:szCs w:val="24"/>
        </w:rPr>
        <w:t>ebs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(</w:t>
      </w:r>
      <w:r w:rsidRPr="004A4AF2">
        <w:rPr>
          <w:rFonts w:ascii="Arial" w:eastAsia="Arial" w:hAnsi="Arial" w:cs="Arial"/>
          <w:sz w:val="24"/>
          <w:szCs w:val="24"/>
        </w:rPr>
        <w:t>ac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oned</w:t>
      </w:r>
      <w:r w:rsidRPr="004A4AF2">
        <w:rPr>
          <w:rFonts w:ascii="Arial" w:eastAsia="Arial" w:hAnsi="Arial" w:cs="Arial"/>
          <w:spacing w:val="-3"/>
          <w:sz w:val="24"/>
          <w:szCs w:val="24"/>
        </w:rPr>
        <w:t xml:space="preserve"> b</w:t>
      </w:r>
      <w:r w:rsidRPr="004A4AF2">
        <w:rPr>
          <w:rFonts w:ascii="Arial" w:eastAsia="Arial" w:hAnsi="Arial" w:cs="Arial"/>
          <w:sz w:val="24"/>
          <w:szCs w:val="24"/>
        </w:rPr>
        <w:t>y</w:t>
      </w:r>
      <w:r w:rsidRPr="004A4AF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</w:p>
    <w:p w14:paraId="0C50B4A2" w14:textId="6003A830" w:rsidR="004A4AF2" w:rsidRDefault="004A4AF2" w:rsidP="0082261B">
      <w:pPr>
        <w:spacing w:line="276" w:lineRule="auto"/>
        <w:ind w:left="7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Executive Headteacher / H</w:t>
      </w:r>
      <w:r w:rsidRPr="004124F6">
        <w:rPr>
          <w:rFonts w:ascii="Arial" w:eastAsia="Arial" w:hAnsi="Arial" w:cs="Arial"/>
          <w:sz w:val="24"/>
          <w:szCs w:val="24"/>
        </w:rPr>
        <w:t>ea</w:t>
      </w:r>
      <w:r w:rsidRPr="004124F6">
        <w:rPr>
          <w:rFonts w:ascii="Arial" w:eastAsia="Arial" w:hAnsi="Arial" w:cs="Arial"/>
          <w:spacing w:val="-3"/>
          <w:sz w:val="24"/>
          <w:szCs w:val="24"/>
        </w:rPr>
        <w:t>d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each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/ Head of School</w:t>
      </w:r>
      <w:r w:rsidRPr="004124F6">
        <w:rPr>
          <w:rFonts w:ascii="Arial" w:eastAsia="Arial" w:hAnsi="Arial" w:cs="Arial"/>
          <w:sz w:val="24"/>
          <w:szCs w:val="24"/>
        </w:rPr>
        <w:t xml:space="preserve"> or 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de</w:t>
      </w:r>
      <w:r w:rsidRPr="004124F6">
        <w:rPr>
          <w:rFonts w:ascii="Arial" w:eastAsia="Arial" w:hAnsi="Arial" w:cs="Arial"/>
          <w:spacing w:val="-4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sch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ol 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member</w:t>
      </w:r>
      <w:r w:rsidRPr="004124F6">
        <w:rPr>
          <w:rFonts w:ascii="Arial" w:eastAsia="Arial" w:hAnsi="Arial" w:cs="Arial"/>
          <w:spacing w:val="-2"/>
          <w:sz w:val="24"/>
          <w:szCs w:val="24"/>
        </w:rPr>
        <w:t>)</w:t>
      </w:r>
      <w:r w:rsidRPr="004124F6">
        <w:rPr>
          <w:rFonts w:ascii="Arial" w:eastAsia="Arial" w:hAnsi="Arial" w:cs="Arial"/>
          <w:sz w:val="24"/>
          <w:szCs w:val="24"/>
        </w:rPr>
        <w:t>.</w:t>
      </w:r>
    </w:p>
    <w:p w14:paraId="3B9288F8" w14:textId="19187C50" w:rsidR="000B2815" w:rsidRPr="0082261B" w:rsidRDefault="008A539E" w:rsidP="0082261B">
      <w:pPr>
        <w:pStyle w:val="ListParagraph"/>
        <w:numPr>
          <w:ilvl w:val="0"/>
          <w:numId w:val="13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4A4AF2">
        <w:rPr>
          <w:rFonts w:ascii="Arial" w:eastAsia="Arial" w:hAnsi="Arial" w:cs="Arial"/>
          <w:spacing w:val="-1"/>
          <w:sz w:val="24"/>
          <w:szCs w:val="24"/>
        </w:rPr>
        <w:t>C</w:t>
      </w:r>
      <w:r w:rsidRPr="004A4AF2">
        <w:rPr>
          <w:rFonts w:ascii="Arial" w:eastAsia="Arial" w:hAnsi="Arial" w:cs="Arial"/>
          <w:sz w:val="24"/>
          <w:szCs w:val="24"/>
        </w:rPr>
        <w:t>on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act</w:t>
      </w:r>
      <w:r w:rsidRPr="004A4A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A4AF2">
        <w:rPr>
          <w:rFonts w:ascii="Arial" w:eastAsia="Arial" w:hAnsi="Arial" w:cs="Arial"/>
          <w:spacing w:val="-2"/>
          <w:sz w:val="24"/>
          <w:szCs w:val="24"/>
        </w:rPr>
        <w:t>DDAT PR support via the Central Team a</w:t>
      </w:r>
      <w:r w:rsidRPr="004A4AF2">
        <w:rPr>
          <w:rFonts w:ascii="Arial" w:eastAsia="Arial" w:hAnsi="Arial" w:cs="Arial"/>
          <w:sz w:val="24"/>
          <w:szCs w:val="24"/>
        </w:rPr>
        <w:t>nd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3"/>
          <w:sz w:val="24"/>
          <w:szCs w:val="24"/>
        </w:rPr>
        <w:t>l</w:t>
      </w:r>
      <w:r w:rsidRPr="004A4AF2">
        <w:rPr>
          <w:rFonts w:ascii="Arial" w:eastAsia="Arial" w:hAnsi="Arial" w:cs="Arial"/>
          <w:sz w:val="24"/>
          <w:szCs w:val="24"/>
        </w:rPr>
        <w:t>ocal</w:t>
      </w:r>
      <w:r w:rsidRPr="004A4A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au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</w:t>
      </w:r>
      <w:r w:rsidRPr="004A4AF2">
        <w:rPr>
          <w:rFonts w:ascii="Arial" w:eastAsia="Arial" w:hAnsi="Arial" w:cs="Arial"/>
          <w:spacing w:val="-3"/>
          <w:sz w:val="24"/>
          <w:szCs w:val="24"/>
        </w:rPr>
        <w:t>o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y</w:t>
      </w:r>
      <w:r w:rsidR="004A4AF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4A4AF2">
        <w:rPr>
          <w:rFonts w:ascii="Arial" w:eastAsia="Arial" w:hAnsi="Arial" w:cs="Arial"/>
          <w:sz w:val="24"/>
          <w:szCs w:val="24"/>
        </w:rPr>
        <w:t>etc</w:t>
      </w:r>
      <w:proofErr w:type="spellEnd"/>
      <w:r w:rsidRPr="004A4AF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o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3"/>
          <w:sz w:val="24"/>
          <w:szCs w:val="24"/>
        </w:rPr>
        <w:t>n</w:t>
      </w:r>
      <w:r w:rsidRPr="004A4AF2">
        <w:rPr>
          <w:rFonts w:ascii="Arial" w:eastAsia="Arial" w:hAnsi="Arial" w:cs="Arial"/>
          <w:sz w:val="24"/>
          <w:szCs w:val="24"/>
        </w:rPr>
        <w:t>su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hat</w:t>
      </w:r>
      <w:r w:rsidRPr="004A4A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m</w:t>
      </w:r>
      <w:r w:rsidRPr="004A4AF2">
        <w:rPr>
          <w:rFonts w:ascii="Arial" w:eastAsia="Arial" w:hAnsi="Arial" w:cs="Arial"/>
          <w:sz w:val="24"/>
          <w:szCs w:val="24"/>
        </w:rPr>
        <w:t>ess</w:t>
      </w:r>
      <w:r w:rsidRPr="004A4AF2">
        <w:rPr>
          <w:rFonts w:ascii="Arial" w:eastAsia="Arial" w:hAnsi="Arial" w:cs="Arial"/>
          <w:spacing w:val="-3"/>
          <w:sz w:val="24"/>
          <w:szCs w:val="24"/>
        </w:rPr>
        <w:t>a</w:t>
      </w:r>
      <w:r w:rsidRPr="004A4AF2">
        <w:rPr>
          <w:rFonts w:ascii="Arial" w:eastAsia="Arial" w:hAnsi="Arial" w:cs="Arial"/>
          <w:spacing w:val="2"/>
          <w:sz w:val="24"/>
          <w:szCs w:val="24"/>
        </w:rPr>
        <w:t>g</w:t>
      </w:r>
      <w:r w:rsidRPr="004A4AF2">
        <w:rPr>
          <w:rFonts w:ascii="Arial" w:eastAsia="Arial" w:hAnsi="Arial" w:cs="Arial"/>
          <w:spacing w:val="-3"/>
          <w:sz w:val="24"/>
          <w:szCs w:val="24"/>
        </w:rPr>
        <w:t>e</w:t>
      </w:r>
      <w:r w:rsidRPr="004A4AF2">
        <w:rPr>
          <w:rFonts w:ascii="Arial" w:eastAsia="Arial" w:hAnsi="Arial" w:cs="Arial"/>
          <w:sz w:val="24"/>
          <w:szCs w:val="24"/>
        </w:rPr>
        <w:t>s</w:t>
      </w:r>
      <w:r w:rsidRPr="004A4AF2">
        <w:rPr>
          <w:rFonts w:ascii="Arial" w:eastAsia="Arial" w:hAnsi="Arial" w:cs="Arial"/>
          <w:spacing w:val="-3"/>
          <w:sz w:val="24"/>
          <w:szCs w:val="24"/>
        </w:rPr>
        <w:t xml:space="preserve"> a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 xml:space="preserve">e </w:t>
      </w:r>
      <w:r w:rsidRPr="004A4AF2">
        <w:rPr>
          <w:rFonts w:ascii="Arial" w:eastAsia="Arial" w:hAnsi="Arial" w:cs="Arial"/>
          <w:spacing w:val="-3"/>
          <w:sz w:val="24"/>
          <w:szCs w:val="24"/>
        </w:rPr>
        <w:t>po</w:t>
      </w:r>
      <w:r w:rsidRPr="004A4AF2">
        <w:rPr>
          <w:rFonts w:ascii="Arial" w:eastAsia="Arial" w:hAnsi="Arial" w:cs="Arial"/>
          <w:spacing w:val="-2"/>
          <w:sz w:val="24"/>
          <w:szCs w:val="24"/>
        </w:rPr>
        <w:t>s</w:t>
      </w:r>
      <w:r w:rsidRPr="004A4AF2">
        <w:rPr>
          <w:rFonts w:ascii="Arial" w:eastAsia="Arial" w:hAnsi="Arial" w:cs="Arial"/>
          <w:spacing w:val="-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3"/>
          <w:sz w:val="24"/>
          <w:szCs w:val="24"/>
        </w:rPr>
        <w:t>ed</w:t>
      </w:r>
      <w:r w:rsidRPr="004A4AF2">
        <w:rPr>
          <w:rFonts w:ascii="Arial" w:eastAsia="Arial" w:hAnsi="Arial" w:cs="Arial"/>
          <w:spacing w:val="-1"/>
          <w:sz w:val="24"/>
          <w:szCs w:val="24"/>
        </w:rPr>
        <w:t>/</w:t>
      </w:r>
      <w:r w:rsidRPr="004A4AF2">
        <w:rPr>
          <w:rFonts w:ascii="Arial" w:eastAsia="Arial" w:hAnsi="Arial" w:cs="Arial"/>
          <w:spacing w:val="-3"/>
          <w:sz w:val="24"/>
          <w:szCs w:val="24"/>
        </w:rPr>
        <w:t>b</w:t>
      </w:r>
      <w:r w:rsidRPr="004A4AF2">
        <w:rPr>
          <w:rFonts w:ascii="Arial" w:eastAsia="Arial" w:hAnsi="Arial" w:cs="Arial"/>
          <w:spacing w:val="-2"/>
          <w:sz w:val="24"/>
          <w:szCs w:val="24"/>
        </w:rPr>
        <w:t>r</w:t>
      </w:r>
      <w:r w:rsidRPr="004A4AF2">
        <w:rPr>
          <w:rFonts w:ascii="Arial" w:eastAsia="Arial" w:hAnsi="Arial" w:cs="Arial"/>
          <w:spacing w:val="-3"/>
          <w:sz w:val="24"/>
          <w:szCs w:val="24"/>
        </w:rPr>
        <w:t>oad</w:t>
      </w:r>
      <w:r w:rsidRPr="004A4AF2">
        <w:rPr>
          <w:rFonts w:ascii="Arial" w:eastAsia="Arial" w:hAnsi="Arial" w:cs="Arial"/>
          <w:spacing w:val="-2"/>
          <w:sz w:val="24"/>
          <w:szCs w:val="24"/>
        </w:rPr>
        <w:t>c</w:t>
      </w:r>
      <w:r w:rsidRPr="004A4AF2">
        <w:rPr>
          <w:rFonts w:ascii="Arial" w:eastAsia="Arial" w:hAnsi="Arial" w:cs="Arial"/>
          <w:spacing w:val="-3"/>
          <w:sz w:val="24"/>
          <w:szCs w:val="24"/>
        </w:rPr>
        <w:t>a</w:t>
      </w:r>
      <w:r w:rsidRPr="004A4AF2">
        <w:rPr>
          <w:rFonts w:ascii="Arial" w:eastAsia="Arial" w:hAnsi="Arial" w:cs="Arial"/>
          <w:spacing w:val="-2"/>
          <w:sz w:val="24"/>
          <w:szCs w:val="24"/>
        </w:rPr>
        <w:t>s</w:t>
      </w:r>
      <w:r w:rsidRPr="004A4AF2">
        <w:rPr>
          <w:rFonts w:ascii="Arial" w:eastAsia="Arial" w:hAnsi="Arial" w:cs="Arial"/>
          <w:spacing w:val="-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.</w:t>
      </w:r>
    </w:p>
    <w:p w14:paraId="3B9288F9" w14:textId="2AF3D523" w:rsidR="000B2815" w:rsidRPr="004A4AF2" w:rsidRDefault="008A539E" w:rsidP="004A4AF2">
      <w:pPr>
        <w:pStyle w:val="ListParagraph"/>
        <w:numPr>
          <w:ilvl w:val="0"/>
          <w:numId w:val="13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4A4AF2">
        <w:rPr>
          <w:rFonts w:ascii="Arial" w:eastAsia="Arial" w:hAnsi="Arial" w:cs="Arial"/>
          <w:spacing w:val="-1"/>
          <w:sz w:val="24"/>
          <w:szCs w:val="24"/>
        </w:rPr>
        <w:t>S</w:t>
      </w:r>
      <w:r w:rsidRPr="004A4AF2">
        <w:rPr>
          <w:rFonts w:ascii="Arial" w:eastAsia="Arial" w:hAnsi="Arial" w:cs="Arial"/>
          <w:sz w:val="24"/>
          <w:szCs w:val="24"/>
        </w:rPr>
        <w:t>end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ng</w:t>
      </w:r>
      <w:r w:rsidRPr="004A4AF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o</w:t>
      </w:r>
      <w:r w:rsidRPr="004A4AF2">
        <w:rPr>
          <w:rFonts w:ascii="Arial" w:eastAsia="Arial" w:hAnsi="Arial" w:cs="Arial"/>
          <w:spacing w:val="-3"/>
          <w:sz w:val="24"/>
          <w:szCs w:val="24"/>
        </w:rPr>
        <w:t>u</w:t>
      </w:r>
      <w:r w:rsidRPr="004A4AF2">
        <w:rPr>
          <w:rFonts w:ascii="Arial" w:eastAsia="Arial" w:hAnsi="Arial" w:cs="Arial"/>
          <w:sz w:val="24"/>
          <w:szCs w:val="24"/>
        </w:rPr>
        <w:t>t</w:t>
      </w:r>
      <w:r w:rsidRPr="004A4AF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m</w:t>
      </w:r>
      <w:r w:rsidRPr="004A4AF2">
        <w:rPr>
          <w:rFonts w:ascii="Arial" w:eastAsia="Arial" w:hAnsi="Arial" w:cs="Arial"/>
          <w:spacing w:val="-3"/>
          <w:sz w:val="24"/>
          <w:szCs w:val="24"/>
        </w:rPr>
        <w:t>e</w:t>
      </w:r>
      <w:r w:rsidRPr="004A4AF2">
        <w:rPr>
          <w:rFonts w:ascii="Arial" w:eastAsia="Arial" w:hAnsi="Arial" w:cs="Arial"/>
          <w:sz w:val="24"/>
          <w:szCs w:val="24"/>
        </w:rPr>
        <w:t>ss</w:t>
      </w:r>
      <w:r w:rsidRPr="004A4AF2">
        <w:rPr>
          <w:rFonts w:ascii="Arial" w:eastAsia="Arial" w:hAnsi="Arial" w:cs="Arial"/>
          <w:spacing w:val="-3"/>
          <w:sz w:val="24"/>
          <w:szCs w:val="24"/>
        </w:rPr>
        <w:t>a</w:t>
      </w:r>
      <w:r w:rsidRPr="004A4AF2">
        <w:rPr>
          <w:rFonts w:ascii="Arial" w:eastAsia="Arial" w:hAnsi="Arial" w:cs="Arial"/>
          <w:sz w:val="24"/>
          <w:szCs w:val="24"/>
        </w:rPr>
        <w:t xml:space="preserve">ges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o</w:t>
      </w:r>
      <w:r w:rsidRPr="004A4AF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a</w:t>
      </w:r>
      <w:r w:rsidRPr="004A4AF2">
        <w:rPr>
          <w:rFonts w:ascii="Arial" w:eastAsia="Arial" w:hAnsi="Arial" w:cs="Arial"/>
          <w:spacing w:val="-1"/>
          <w:sz w:val="24"/>
          <w:szCs w:val="24"/>
        </w:rPr>
        <w:t>l</w:t>
      </w:r>
      <w:r w:rsidRPr="004A4AF2">
        <w:rPr>
          <w:rFonts w:ascii="Arial" w:eastAsia="Arial" w:hAnsi="Arial" w:cs="Arial"/>
          <w:sz w:val="24"/>
          <w:szCs w:val="24"/>
        </w:rPr>
        <w:t>l</w:t>
      </w:r>
      <w:r w:rsidRPr="004A4AF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pa</w:t>
      </w:r>
      <w:r w:rsidRPr="004A4AF2">
        <w:rPr>
          <w:rFonts w:ascii="Arial" w:eastAsia="Arial" w:hAnsi="Arial" w:cs="Arial"/>
          <w:spacing w:val="1"/>
          <w:sz w:val="24"/>
          <w:szCs w:val="24"/>
        </w:rPr>
        <w:t>r</w:t>
      </w:r>
      <w:r w:rsidRPr="004A4AF2">
        <w:rPr>
          <w:rFonts w:ascii="Arial" w:eastAsia="Arial" w:hAnsi="Arial" w:cs="Arial"/>
          <w:sz w:val="24"/>
          <w:szCs w:val="24"/>
        </w:rPr>
        <w:t>e</w:t>
      </w:r>
      <w:r w:rsidRPr="004A4AF2">
        <w:rPr>
          <w:rFonts w:ascii="Arial" w:eastAsia="Arial" w:hAnsi="Arial" w:cs="Arial"/>
          <w:spacing w:val="-3"/>
          <w:sz w:val="24"/>
          <w:szCs w:val="24"/>
        </w:rPr>
        <w:t>n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s</w:t>
      </w:r>
      <w:r w:rsidR="004A4AF2" w:rsidRPr="004A4AF2">
        <w:rPr>
          <w:rFonts w:ascii="Arial" w:eastAsia="Arial" w:hAnsi="Arial" w:cs="Arial"/>
          <w:spacing w:val="-3"/>
          <w:sz w:val="24"/>
          <w:szCs w:val="24"/>
        </w:rPr>
        <w:t xml:space="preserve">/carers using the </w:t>
      </w:r>
      <w:proofErr w:type="gramStart"/>
      <w:r w:rsidR="004A4AF2" w:rsidRPr="004A4AF2">
        <w:rPr>
          <w:rFonts w:ascii="Arial" w:eastAsia="Arial" w:hAnsi="Arial" w:cs="Arial"/>
          <w:spacing w:val="-3"/>
          <w:sz w:val="24"/>
          <w:szCs w:val="24"/>
        </w:rPr>
        <w:t>schools</w:t>
      </w:r>
      <w:proofErr w:type="gramEnd"/>
      <w:r w:rsidR="004A4AF2" w:rsidRPr="004A4AF2">
        <w:rPr>
          <w:rFonts w:ascii="Arial" w:eastAsia="Arial" w:hAnsi="Arial" w:cs="Arial"/>
          <w:spacing w:val="-3"/>
          <w:sz w:val="24"/>
          <w:szCs w:val="24"/>
        </w:rPr>
        <w:t xml:space="preserve"> usual platforms </w:t>
      </w:r>
      <w:r w:rsidRPr="004A4AF2">
        <w:rPr>
          <w:rFonts w:ascii="Arial" w:eastAsia="Arial" w:hAnsi="Arial" w:cs="Arial"/>
          <w:spacing w:val="1"/>
          <w:sz w:val="24"/>
          <w:szCs w:val="24"/>
        </w:rPr>
        <w:t>(</w:t>
      </w:r>
      <w:r w:rsidRPr="004A4AF2">
        <w:rPr>
          <w:rFonts w:ascii="Arial" w:eastAsia="Arial" w:hAnsi="Arial" w:cs="Arial"/>
          <w:sz w:val="24"/>
          <w:szCs w:val="24"/>
        </w:rPr>
        <w:t>a</w:t>
      </w:r>
      <w:r w:rsidRPr="004A4AF2">
        <w:rPr>
          <w:rFonts w:ascii="Arial" w:eastAsia="Arial" w:hAnsi="Arial" w:cs="Arial"/>
          <w:spacing w:val="-2"/>
          <w:sz w:val="24"/>
          <w:szCs w:val="24"/>
        </w:rPr>
        <w:t>c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1"/>
          <w:sz w:val="24"/>
          <w:szCs w:val="24"/>
        </w:rPr>
        <w:t>i</w:t>
      </w:r>
      <w:r w:rsidRPr="004A4AF2">
        <w:rPr>
          <w:rFonts w:ascii="Arial" w:eastAsia="Arial" w:hAnsi="Arial" w:cs="Arial"/>
          <w:sz w:val="24"/>
          <w:szCs w:val="24"/>
        </w:rPr>
        <w:t>oned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by</w:t>
      </w:r>
      <w:r w:rsidRPr="004A4AF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</w:t>
      </w:r>
      <w:r w:rsidRPr="004A4A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A4AF2" w:rsidRPr="004A4AF2">
        <w:rPr>
          <w:rFonts w:ascii="Arial" w:eastAsia="Arial" w:hAnsi="Arial" w:cs="Arial"/>
          <w:sz w:val="24"/>
          <w:szCs w:val="24"/>
        </w:rPr>
        <w:t>Executive Headteacher / Hea</w:t>
      </w:r>
      <w:r w:rsidR="004A4AF2" w:rsidRPr="004A4AF2">
        <w:rPr>
          <w:rFonts w:ascii="Arial" w:eastAsia="Arial" w:hAnsi="Arial" w:cs="Arial"/>
          <w:spacing w:val="-3"/>
          <w:sz w:val="24"/>
          <w:szCs w:val="24"/>
        </w:rPr>
        <w:t>d</w:t>
      </w:r>
      <w:r w:rsidR="004A4AF2"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="004A4AF2" w:rsidRPr="004A4AF2">
        <w:rPr>
          <w:rFonts w:ascii="Arial" w:eastAsia="Arial" w:hAnsi="Arial" w:cs="Arial"/>
          <w:sz w:val="24"/>
          <w:szCs w:val="24"/>
        </w:rPr>
        <w:t>each</w:t>
      </w:r>
      <w:r w:rsidR="004A4AF2" w:rsidRPr="004A4AF2">
        <w:rPr>
          <w:rFonts w:ascii="Arial" w:eastAsia="Arial" w:hAnsi="Arial" w:cs="Arial"/>
          <w:spacing w:val="-3"/>
          <w:sz w:val="24"/>
          <w:szCs w:val="24"/>
        </w:rPr>
        <w:t>e</w:t>
      </w:r>
      <w:r w:rsidR="004A4AF2" w:rsidRPr="004A4AF2">
        <w:rPr>
          <w:rFonts w:ascii="Arial" w:eastAsia="Arial" w:hAnsi="Arial" w:cs="Arial"/>
          <w:sz w:val="24"/>
          <w:szCs w:val="24"/>
        </w:rPr>
        <w:t>r / Head of School</w:t>
      </w:r>
      <w:r w:rsidRPr="004A4A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pacing w:val="-3"/>
          <w:sz w:val="24"/>
          <w:szCs w:val="24"/>
        </w:rPr>
        <w:t>o</w:t>
      </w:r>
      <w:r w:rsidRPr="004A4AF2">
        <w:rPr>
          <w:rFonts w:ascii="Arial" w:eastAsia="Arial" w:hAnsi="Arial" w:cs="Arial"/>
          <w:sz w:val="24"/>
          <w:szCs w:val="24"/>
        </w:rPr>
        <w:t>r</w:t>
      </w:r>
      <w:r w:rsidRPr="004A4AF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A4AF2">
        <w:rPr>
          <w:rFonts w:ascii="Arial" w:eastAsia="Arial" w:hAnsi="Arial" w:cs="Arial"/>
          <w:sz w:val="24"/>
          <w:szCs w:val="24"/>
        </w:rPr>
        <w:t>o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her de</w:t>
      </w:r>
      <w:r w:rsidRPr="004A4AF2">
        <w:rPr>
          <w:rFonts w:ascii="Arial" w:eastAsia="Arial" w:hAnsi="Arial" w:cs="Arial"/>
          <w:spacing w:val="-1"/>
          <w:sz w:val="24"/>
          <w:szCs w:val="24"/>
        </w:rPr>
        <w:t>l</w:t>
      </w:r>
      <w:r w:rsidRPr="004A4AF2">
        <w:rPr>
          <w:rFonts w:ascii="Arial" w:eastAsia="Arial" w:hAnsi="Arial" w:cs="Arial"/>
          <w:spacing w:val="-3"/>
          <w:sz w:val="24"/>
          <w:szCs w:val="24"/>
        </w:rPr>
        <w:t>e</w:t>
      </w:r>
      <w:r w:rsidRPr="004A4AF2">
        <w:rPr>
          <w:rFonts w:ascii="Arial" w:eastAsia="Arial" w:hAnsi="Arial" w:cs="Arial"/>
          <w:spacing w:val="2"/>
          <w:sz w:val="24"/>
          <w:szCs w:val="24"/>
        </w:rPr>
        <w:t>g</w:t>
      </w:r>
      <w:r w:rsidRPr="004A4AF2">
        <w:rPr>
          <w:rFonts w:ascii="Arial" w:eastAsia="Arial" w:hAnsi="Arial" w:cs="Arial"/>
          <w:spacing w:val="-3"/>
          <w:sz w:val="24"/>
          <w:szCs w:val="24"/>
        </w:rPr>
        <w:t>a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z w:val="24"/>
          <w:szCs w:val="24"/>
        </w:rPr>
        <w:t>ed school s</w:t>
      </w:r>
      <w:r w:rsidRPr="004A4AF2">
        <w:rPr>
          <w:rFonts w:ascii="Arial" w:eastAsia="Arial" w:hAnsi="Arial" w:cs="Arial"/>
          <w:spacing w:val="1"/>
          <w:sz w:val="24"/>
          <w:szCs w:val="24"/>
        </w:rPr>
        <w:t>t</w:t>
      </w:r>
      <w:r w:rsidRPr="004A4AF2">
        <w:rPr>
          <w:rFonts w:ascii="Arial" w:eastAsia="Arial" w:hAnsi="Arial" w:cs="Arial"/>
          <w:spacing w:val="-3"/>
          <w:sz w:val="24"/>
          <w:szCs w:val="24"/>
        </w:rPr>
        <w:t>a</w:t>
      </w:r>
      <w:r w:rsidRPr="004A4AF2">
        <w:rPr>
          <w:rFonts w:ascii="Arial" w:eastAsia="Arial" w:hAnsi="Arial" w:cs="Arial"/>
          <w:spacing w:val="1"/>
          <w:sz w:val="24"/>
          <w:szCs w:val="24"/>
        </w:rPr>
        <w:t>ff</w:t>
      </w:r>
      <w:r w:rsidR="004A4AF2" w:rsidRPr="004A4AF2">
        <w:rPr>
          <w:rFonts w:ascii="Arial" w:eastAsia="Arial" w:hAnsi="Arial" w:cs="Arial"/>
          <w:spacing w:val="1"/>
          <w:sz w:val="24"/>
          <w:szCs w:val="24"/>
        </w:rPr>
        <w:t xml:space="preserve"> member</w:t>
      </w:r>
      <w:r w:rsidRPr="004A4AF2">
        <w:rPr>
          <w:rFonts w:ascii="Arial" w:eastAsia="Arial" w:hAnsi="Arial" w:cs="Arial"/>
          <w:spacing w:val="-2"/>
          <w:sz w:val="24"/>
          <w:szCs w:val="24"/>
        </w:rPr>
        <w:t>)</w:t>
      </w:r>
      <w:r w:rsidRPr="004A4AF2">
        <w:rPr>
          <w:rFonts w:ascii="Arial" w:eastAsia="Arial" w:hAnsi="Arial" w:cs="Arial"/>
          <w:sz w:val="24"/>
          <w:szCs w:val="24"/>
        </w:rPr>
        <w:t>.</w:t>
      </w:r>
    </w:p>
    <w:p w14:paraId="3B9288FA" w14:textId="77777777" w:rsidR="000B2815" w:rsidRPr="004124F6" w:rsidRDefault="000B2815" w:rsidP="003C51F5">
      <w:pPr>
        <w:spacing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8FC" w14:textId="77777777" w:rsidR="000B2815" w:rsidRPr="004124F6" w:rsidRDefault="008A539E" w:rsidP="000D3E20">
      <w:pPr>
        <w:spacing w:line="276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z w:val="24"/>
          <w:szCs w:val="24"/>
        </w:rPr>
        <w:t>9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>3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4124F6">
        <w:rPr>
          <w:rFonts w:ascii="Arial" w:eastAsia="Arial" w:hAnsi="Arial" w:cs="Arial"/>
          <w:b/>
          <w:sz w:val="24"/>
          <w:szCs w:val="24"/>
        </w:rPr>
        <w:t>med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z w:val="24"/>
          <w:szCs w:val="24"/>
        </w:rPr>
        <w:t>e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b/>
          <w:sz w:val="24"/>
          <w:szCs w:val="24"/>
        </w:rPr>
        <w:t>aces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Sa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>f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z w:val="24"/>
          <w:szCs w:val="24"/>
        </w:rPr>
        <w:t>y</w:t>
      </w:r>
    </w:p>
    <w:p w14:paraId="3B9288FE" w14:textId="77777777" w:rsidR="000B2815" w:rsidRPr="004124F6" w:rsidRDefault="000B2815" w:rsidP="004A4AF2">
      <w:pPr>
        <w:spacing w:before="17" w:line="276" w:lineRule="auto"/>
        <w:ind w:right="57"/>
        <w:rPr>
          <w:rFonts w:ascii="Arial" w:hAnsi="Arial" w:cs="Arial"/>
          <w:sz w:val="24"/>
          <w:szCs w:val="24"/>
        </w:rPr>
      </w:pPr>
    </w:p>
    <w:p w14:paraId="3B9288FF" w14:textId="77777777" w:rsidR="000B2815" w:rsidRPr="004124F6" w:rsidRDefault="008A539E" w:rsidP="003C51F5">
      <w:pPr>
        <w:spacing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ent</w:t>
      </w:r>
      <w:r w:rsidRPr="004124F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a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j</w:t>
      </w:r>
      <w:r w:rsidRPr="004124F6">
        <w:rPr>
          <w:rFonts w:ascii="Arial" w:eastAsia="Arial" w:hAnsi="Arial" w:cs="Arial"/>
          <w:sz w:val="24"/>
          <w:szCs w:val="24"/>
        </w:rPr>
        <w:t>or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dent</w:t>
      </w:r>
      <w:r w:rsidRPr="004124F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2"/>
          <w:sz w:val="24"/>
          <w:szCs w:val="24"/>
        </w:rPr>
        <w:t>q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 xml:space="preserve">g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school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ose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d</w:t>
      </w:r>
      <w:r w:rsidRPr="004124F6">
        <w:rPr>
          <w:rFonts w:ascii="Arial" w:eastAsia="Arial" w:hAnsi="Arial" w:cs="Arial"/>
          <w:sz w:val="24"/>
          <w:szCs w:val="24"/>
        </w:rPr>
        <w:t>,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pup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l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y asse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at</w:t>
      </w:r>
      <w:r w:rsidRPr="004124F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se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s.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hese</w:t>
      </w:r>
      <w:r w:rsidRPr="004124F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not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useab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e,</w:t>
      </w:r>
      <w:r w:rsidRPr="004124F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dent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has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de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school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ounds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uns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e, 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l esco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t pup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conda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ass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s.</w:t>
      </w:r>
    </w:p>
    <w:p w14:paraId="3B928901" w14:textId="77777777" w:rsidR="000B2815" w:rsidRPr="004124F6" w:rsidRDefault="000B2815" w:rsidP="004A4AF2">
      <w:pPr>
        <w:spacing w:before="12" w:line="276" w:lineRule="auto"/>
        <w:ind w:right="57"/>
        <w:rPr>
          <w:rFonts w:ascii="Arial" w:hAnsi="Arial" w:cs="Arial"/>
          <w:sz w:val="24"/>
          <w:szCs w:val="24"/>
        </w:rPr>
      </w:pPr>
    </w:p>
    <w:p w14:paraId="61675704" w14:textId="77777777" w:rsidR="004A4AF2" w:rsidRDefault="008A539E" w:rsidP="004A4AF2">
      <w:pPr>
        <w:spacing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 w:rsidRPr="004124F6">
        <w:rPr>
          <w:rFonts w:ascii="Arial" w:eastAsia="Arial" w:hAnsi="Arial" w:cs="Arial"/>
          <w:sz w:val="24"/>
          <w:szCs w:val="24"/>
        </w:rPr>
        <w:t>hese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l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each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S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hoo</w:t>
      </w:r>
      <w:r w:rsidRPr="004124F6">
        <w:rPr>
          <w:rFonts w:ascii="Arial" w:eastAsia="Arial" w:hAnsi="Arial" w:cs="Arial"/>
          <w:spacing w:val="-4"/>
          <w:sz w:val="24"/>
          <w:szCs w:val="24"/>
        </w:rPr>
        <w:t>l</w:t>
      </w:r>
      <w:r w:rsidR="004A4AF2">
        <w:rPr>
          <w:rFonts w:ascii="Arial" w:eastAsia="Arial" w:hAnsi="Arial" w:cs="Arial"/>
          <w:spacing w:val="-4"/>
          <w:sz w:val="24"/>
          <w:szCs w:val="24"/>
        </w:rPr>
        <w:t xml:space="preserve"> and included in the addendum referred to in 7.0</w:t>
      </w:r>
      <w:r w:rsidR="004A4AF2">
        <w:rPr>
          <w:rFonts w:ascii="Arial" w:eastAsia="Arial" w:hAnsi="Arial" w:cs="Arial"/>
          <w:sz w:val="24"/>
          <w:szCs w:val="24"/>
        </w:rPr>
        <w:t>.</w:t>
      </w:r>
    </w:p>
    <w:p w14:paraId="1E371BB1" w14:textId="77777777" w:rsidR="004A4AF2" w:rsidRDefault="004A4AF2" w:rsidP="004A4AF2">
      <w:pPr>
        <w:spacing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</w:p>
    <w:p w14:paraId="3B928903" w14:textId="54821A48" w:rsidR="000B2815" w:rsidRPr="004124F6" w:rsidRDefault="008A539E" w:rsidP="004A4AF2">
      <w:pPr>
        <w:spacing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z w:val="24"/>
          <w:szCs w:val="24"/>
        </w:rPr>
        <w:t>9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>4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>f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f-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it</w:t>
      </w:r>
      <w:r w:rsidRPr="004124F6">
        <w:rPr>
          <w:rFonts w:ascii="Arial" w:eastAsia="Arial" w:hAnsi="Arial" w:cs="Arial"/>
          <w:b/>
          <w:sz w:val="24"/>
          <w:szCs w:val="24"/>
        </w:rPr>
        <w:t>e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b/>
          <w:sz w:val="24"/>
          <w:szCs w:val="24"/>
        </w:rPr>
        <w:t>ace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>of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Sa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>f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z w:val="24"/>
          <w:szCs w:val="24"/>
        </w:rPr>
        <w:t>y</w:t>
      </w:r>
    </w:p>
    <w:p w14:paraId="3B928905" w14:textId="77777777" w:rsidR="000B2815" w:rsidRPr="004124F6" w:rsidRDefault="000B2815" w:rsidP="004A4AF2">
      <w:pPr>
        <w:spacing w:before="17" w:line="276" w:lineRule="auto"/>
        <w:ind w:right="57"/>
        <w:rPr>
          <w:rFonts w:ascii="Arial" w:hAnsi="Arial" w:cs="Arial"/>
          <w:sz w:val="24"/>
          <w:szCs w:val="24"/>
        </w:rPr>
      </w:pPr>
    </w:p>
    <w:p w14:paraId="3B928906" w14:textId="1446CCEE" w:rsidR="000B2815" w:rsidRPr="004124F6" w:rsidRDefault="008A539E" w:rsidP="003C51F5">
      <w:pPr>
        <w:spacing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necess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acua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pacing w:val="-2"/>
          <w:sz w:val="24"/>
          <w:szCs w:val="24"/>
        </w:rPr>
        <w:t>y</w:t>
      </w:r>
      <w:r w:rsidRPr="004124F6">
        <w:rPr>
          <w:rFonts w:ascii="Arial" w:eastAsia="Arial" w:hAnsi="Arial" w:cs="Arial"/>
          <w:sz w:val="24"/>
          <w:szCs w:val="24"/>
        </w:rPr>
        <w:t>,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pup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wil</w:t>
      </w:r>
      <w:r w:rsidRPr="004124F6">
        <w:rPr>
          <w:rFonts w:ascii="Arial" w:eastAsia="Arial" w:hAnsi="Arial" w:cs="Arial"/>
          <w:sz w:val="24"/>
          <w:szCs w:val="24"/>
        </w:rPr>
        <w:t>l be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esco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rt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pacing w:val="2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 asse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nt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fr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m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hey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can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ll</w:t>
      </w:r>
      <w:r w:rsidRPr="004124F6">
        <w:rPr>
          <w:rFonts w:ascii="Arial" w:eastAsia="Arial" w:hAnsi="Arial" w:cs="Arial"/>
          <w:sz w:val="24"/>
          <w:szCs w:val="24"/>
        </w:rPr>
        <w:t>ec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or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fr</w:t>
      </w:r>
      <w:r w:rsidRPr="004124F6">
        <w:rPr>
          <w:rFonts w:ascii="Arial" w:eastAsia="Arial" w:hAnsi="Arial" w:cs="Arial"/>
          <w:sz w:val="24"/>
          <w:szCs w:val="24"/>
        </w:rPr>
        <w:t>om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hey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can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b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eased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 xml:space="preserve">ke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ay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ho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h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ap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 xml:space="preserve">al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ace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k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ho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one.</w:t>
      </w:r>
    </w:p>
    <w:p w14:paraId="3B928908" w14:textId="77777777" w:rsidR="000B2815" w:rsidRPr="004124F6" w:rsidRDefault="000B2815" w:rsidP="003C51F5">
      <w:pPr>
        <w:spacing w:before="9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909" w14:textId="7B3072F7" w:rsidR="000B2815" w:rsidRPr="004124F6" w:rsidRDefault="008A539E" w:rsidP="003C51F5">
      <w:pPr>
        <w:spacing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z w:val="24"/>
          <w:szCs w:val="24"/>
        </w:rPr>
        <w:t>10</w:t>
      </w:r>
      <w:r w:rsidR="004A4AF2">
        <w:rPr>
          <w:rFonts w:ascii="Arial" w:eastAsia="Arial" w:hAnsi="Arial" w:cs="Arial"/>
          <w:b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4124F6">
        <w:rPr>
          <w:rFonts w:ascii="Arial" w:eastAsia="Arial" w:hAnsi="Arial" w:cs="Arial"/>
          <w:b/>
          <w:sz w:val="24"/>
          <w:szCs w:val="24"/>
        </w:rPr>
        <w:t>us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z w:val="24"/>
          <w:szCs w:val="24"/>
        </w:rPr>
        <w:t>ness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 xml:space="preserve"> R</w:t>
      </w:r>
      <w:r w:rsidRPr="004124F6">
        <w:rPr>
          <w:rFonts w:ascii="Arial" w:eastAsia="Arial" w:hAnsi="Arial" w:cs="Arial"/>
          <w:b/>
          <w:sz w:val="24"/>
          <w:szCs w:val="24"/>
        </w:rPr>
        <w:t>eco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4124F6">
        <w:rPr>
          <w:rFonts w:ascii="Arial" w:eastAsia="Arial" w:hAnsi="Arial" w:cs="Arial"/>
          <w:b/>
          <w:sz w:val="24"/>
          <w:szCs w:val="24"/>
        </w:rPr>
        <w:t>ery</w:t>
      </w:r>
      <w:r w:rsidRPr="004124F6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z w:val="24"/>
          <w:szCs w:val="24"/>
        </w:rPr>
        <w:t>n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b/>
          <w:sz w:val="24"/>
          <w:szCs w:val="24"/>
        </w:rPr>
        <w:t>he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4124F6">
        <w:rPr>
          <w:rFonts w:ascii="Arial" w:eastAsia="Arial" w:hAnsi="Arial" w:cs="Arial"/>
          <w:b/>
          <w:sz w:val="24"/>
          <w:szCs w:val="24"/>
        </w:rPr>
        <w:t>ent of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>a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>Loss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4124F6">
        <w:rPr>
          <w:rFonts w:ascii="Arial" w:eastAsia="Arial" w:hAnsi="Arial" w:cs="Arial"/>
          <w:b/>
          <w:sz w:val="24"/>
          <w:szCs w:val="24"/>
        </w:rPr>
        <w:t>u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b/>
          <w:sz w:val="24"/>
          <w:szCs w:val="24"/>
        </w:rPr>
        <w:t>d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z w:val="24"/>
          <w:szCs w:val="24"/>
        </w:rPr>
        <w:t>ngs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or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Si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z w:val="24"/>
          <w:szCs w:val="24"/>
        </w:rPr>
        <w:t>e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Space</w:t>
      </w:r>
    </w:p>
    <w:p w14:paraId="3B92890B" w14:textId="77777777" w:rsidR="000B2815" w:rsidRPr="004124F6" w:rsidRDefault="000B2815" w:rsidP="003C51F5">
      <w:pPr>
        <w:spacing w:before="14" w:line="276" w:lineRule="auto"/>
        <w:ind w:left="57" w:right="57"/>
        <w:rPr>
          <w:rFonts w:ascii="Arial" w:hAnsi="Arial" w:cs="Arial"/>
          <w:sz w:val="24"/>
          <w:szCs w:val="24"/>
        </w:rPr>
      </w:pPr>
    </w:p>
    <w:p w14:paraId="3B92890C" w14:textId="77777777" w:rsidR="000B2815" w:rsidRPr="004124F6" w:rsidRDefault="008A539E" w:rsidP="003C51F5">
      <w:pPr>
        <w:spacing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pacing w:val="-3"/>
          <w:sz w:val="24"/>
          <w:szCs w:val="24"/>
        </w:rPr>
        <w:t>10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>1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ene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al</w:t>
      </w:r>
    </w:p>
    <w:p w14:paraId="3B92890E" w14:textId="77777777" w:rsidR="000B2815" w:rsidRPr="004124F6" w:rsidRDefault="000B2815" w:rsidP="004A4AF2">
      <w:pPr>
        <w:spacing w:before="14" w:line="276" w:lineRule="auto"/>
        <w:ind w:right="57"/>
        <w:rPr>
          <w:rFonts w:ascii="Arial" w:hAnsi="Arial" w:cs="Arial"/>
          <w:sz w:val="24"/>
          <w:szCs w:val="24"/>
        </w:rPr>
      </w:pPr>
    </w:p>
    <w:p w14:paraId="3B92890F" w14:textId="431D3510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-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ace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ent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been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da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or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de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una</w:t>
      </w:r>
      <w:r w:rsidRPr="004124F6">
        <w:rPr>
          <w:rFonts w:ascii="Arial" w:eastAsia="Arial" w:hAnsi="Arial" w:cs="Arial"/>
          <w:spacing w:val="-3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ab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l be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espons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of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h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A4AF2">
        <w:rPr>
          <w:rFonts w:ascii="Arial" w:eastAsia="Arial" w:hAnsi="Arial" w:cs="Arial"/>
          <w:spacing w:val="-4"/>
          <w:sz w:val="24"/>
          <w:szCs w:val="24"/>
        </w:rPr>
        <w:t>Trust</w:t>
      </w:r>
      <w:r w:rsidRPr="004124F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4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2"/>
          <w:sz w:val="24"/>
          <w:szCs w:val="24"/>
        </w:rPr>
        <w:t>k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ac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esp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ns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ili</w:t>
      </w:r>
      <w:r w:rsidRPr="004124F6">
        <w:rPr>
          <w:rFonts w:ascii="Arial" w:eastAsia="Arial" w:hAnsi="Arial" w:cs="Arial"/>
          <w:spacing w:val="3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he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chool and</w:t>
      </w:r>
      <w:r w:rsidR="004A4AF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 xml:space="preserve">or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ch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ho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ds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nsu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ance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(</w:t>
      </w:r>
      <w:r w:rsidRPr="004124F6">
        <w:rPr>
          <w:rFonts w:ascii="Arial" w:eastAsia="Arial" w:hAnsi="Arial" w:cs="Arial"/>
          <w:sz w:val="24"/>
          <w:szCs w:val="24"/>
        </w:rPr>
        <w:t>see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1"/>
          <w:sz w:val="24"/>
          <w:szCs w:val="24"/>
        </w:rPr>
        <w:t>)</w:t>
      </w:r>
      <w:r w:rsidRPr="004124F6">
        <w:rPr>
          <w:rFonts w:ascii="Arial" w:eastAsia="Arial" w:hAnsi="Arial" w:cs="Arial"/>
          <w:sz w:val="24"/>
          <w:szCs w:val="24"/>
        </w:rPr>
        <w:t>.</w:t>
      </w:r>
    </w:p>
    <w:p w14:paraId="3B928911" w14:textId="77777777" w:rsidR="000B2815" w:rsidRPr="004124F6" w:rsidRDefault="000B2815" w:rsidP="004A4AF2">
      <w:pPr>
        <w:spacing w:before="9" w:line="276" w:lineRule="auto"/>
        <w:ind w:right="57"/>
        <w:rPr>
          <w:rFonts w:ascii="Arial" w:hAnsi="Arial" w:cs="Arial"/>
          <w:sz w:val="24"/>
          <w:szCs w:val="24"/>
        </w:rPr>
      </w:pPr>
    </w:p>
    <w:p w14:paraId="3B928912" w14:textId="77777777" w:rsidR="000B2815" w:rsidRPr="004124F6" w:rsidRDefault="008A539E" w:rsidP="003C51F5">
      <w:pPr>
        <w:spacing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pacing w:val="-3"/>
          <w:sz w:val="24"/>
          <w:szCs w:val="24"/>
        </w:rPr>
        <w:t>10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>2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nsu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ance</w:t>
      </w:r>
    </w:p>
    <w:p w14:paraId="3B928914" w14:textId="77777777" w:rsidR="000B2815" w:rsidRPr="004124F6" w:rsidRDefault="000B2815" w:rsidP="004A4AF2">
      <w:pPr>
        <w:spacing w:before="17" w:line="276" w:lineRule="auto"/>
        <w:ind w:right="57"/>
        <w:rPr>
          <w:rFonts w:ascii="Arial" w:hAnsi="Arial" w:cs="Arial"/>
          <w:sz w:val="24"/>
          <w:szCs w:val="24"/>
        </w:rPr>
      </w:pPr>
    </w:p>
    <w:p w14:paraId="3B928915" w14:textId="77777777" w:rsidR="000B2815" w:rsidRPr="004124F6" w:rsidRDefault="008A539E" w:rsidP="003C51F5">
      <w:pPr>
        <w:spacing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schoo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Ri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k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(</w:t>
      </w:r>
      <w:r w:rsidRPr="004124F6">
        <w:rPr>
          <w:rFonts w:ascii="Arial" w:eastAsia="Arial" w:hAnsi="Arial" w:cs="Arial"/>
          <w:spacing w:val="-1"/>
          <w:sz w:val="24"/>
          <w:szCs w:val="24"/>
        </w:rPr>
        <w:t>RPA</w:t>
      </w:r>
      <w:r w:rsidRPr="004124F6">
        <w:rPr>
          <w:rFonts w:ascii="Arial" w:eastAsia="Arial" w:hAnsi="Arial" w:cs="Arial"/>
          <w:sz w:val="24"/>
          <w:szCs w:val="24"/>
        </w:rPr>
        <w:t xml:space="preserve">)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che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set up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 xml:space="preserve">by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D</w:t>
      </w:r>
      <w:r w:rsidRPr="004124F6">
        <w:rPr>
          <w:rFonts w:ascii="Arial" w:eastAsia="Arial" w:hAnsi="Arial" w:cs="Arial"/>
          <w:sz w:val="24"/>
          <w:szCs w:val="24"/>
        </w:rPr>
        <w:t>epa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ent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or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z w:val="24"/>
          <w:szCs w:val="24"/>
        </w:rPr>
        <w:t>ca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or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acad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4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ch</w:t>
      </w:r>
      <w:r w:rsidRPr="004124F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 xml:space="preserve">he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ent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ue</w:t>
      </w:r>
      <w:r w:rsidRPr="004124F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he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ope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5"/>
          <w:sz w:val="24"/>
          <w:szCs w:val="24"/>
        </w:rPr>
        <w:t>y</w:t>
      </w:r>
      <w:r w:rsidRPr="004124F6">
        <w:rPr>
          <w:rFonts w:ascii="Arial" w:eastAsia="Arial" w:hAnsi="Arial" w:cs="Arial"/>
          <w:sz w:val="24"/>
          <w:szCs w:val="24"/>
        </w:rPr>
        <w:t>.</w:t>
      </w:r>
    </w:p>
    <w:p w14:paraId="3B928917" w14:textId="77777777" w:rsidR="000B2815" w:rsidRPr="004124F6" w:rsidRDefault="000B2815" w:rsidP="004A4AF2">
      <w:pPr>
        <w:spacing w:before="9" w:line="276" w:lineRule="auto"/>
        <w:ind w:right="57"/>
        <w:rPr>
          <w:rFonts w:ascii="Arial" w:hAnsi="Arial" w:cs="Arial"/>
          <w:sz w:val="24"/>
          <w:szCs w:val="24"/>
        </w:rPr>
      </w:pPr>
    </w:p>
    <w:p w14:paraId="3B928918" w14:textId="77777777" w:rsidR="000B2815" w:rsidRPr="004124F6" w:rsidRDefault="008A539E" w:rsidP="003C51F5">
      <w:pPr>
        <w:spacing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z w:val="24"/>
          <w:szCs w:val="24"/>
        </w:rPr>
        <w:t>10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>3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4124F6">
        <w:rPr>
          <w:rFonts w:ascii="Arial" w:eastAsia="Arial" w:hAnsi="Arial" w:cs="Arial"/>
          <w:b/>
          <w:sz w:val="24"/>
          <w:szCs w:val="24"/>
        </w:rPr>
        <w:t>ep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b/>
          <w:sz w:val="24"/>
          <w:szCs w:val="24"/>
        </w:rPr>
        <w:t>ac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b/>
          <w:sz w:val="24"/>
          <w:szCs w:val="24"/>
        </w:rPr>
        <w:t>ment</w:t>
      </w:r>
      <w:r w:rsidRPr="004124F6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Si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z w:val="24"/>
          <w:szCs w:val="24"/>
        </w:rPr>
        <w:t>e</w:t>
      </w:r>
      <w:r w:rsidRPr="004124F6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Fac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ili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es</w:t>
      </w:r>
    </w:p>
    <w:p w14:paraId="3B92891A" w14:textId="77777777" w:rsidR="000B2815" w:rsidRPr="004124F6" w:rsidRDefault="000B2815" w:rsidP="004A4AF2">
      <w:pPr>
        <w:spacing w:before="17" w:line="276" w:lineRule="auto"/>
        <w:ind w:right="57"/>
        <w:rPr>
          <w:rFonts w:ascii="Arial" w:hAnsi="Arial" w:cs="Arial"/>
          <w:sz w:val="24"/>
          <w:szCs w:val="24"/>
        </w:rPr>
      </w:pPr>
    </w:p>
    <w:p w14:paraId="3B92891B" w14:textId="1B907828" w:rsidR="000B2815" w:rsidRPr="004124F6" w:rsidRDefault="008A539E" w:rsidP="000D3E20">
      <w:pPr>
        <w:spacing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z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scope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2"/>
          <w:sz w:val="24"/>
          <w:szCs w:val="24"/>
        </w:rPr>
        <w:t>q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or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hool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4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l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acco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cu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anc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="004A4AF2">
        <w:rPr>
          <w:rFonts w:ascii="Arial" w:eastAsia="Arial" w:hAnsi="Arial" w:cs="Arial"/>
          <w:spacing w:val="-3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.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 xml:space="preserve">n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 xml:space="preserve">st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ance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co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act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shou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ade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D</w:t>
      </w:r>
      <w:r w:rsidRPr="004124F6">
        <w:rPr>
          <w:rFonts w:ascii="Arial" w:eastAsia="Arial" w:hAnsi="Arial" w:cs="Arial"/>
          <w:sz w:val="24"/>
          <w:szCs w:val="24"/>
        </w:rPr>
        <w:t>FE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RP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unde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="000D3E20">
        <w:rPr>
          <w:rFonts w:ascii="Arial" w:eastAsia="Arial" w:hAnsi="Arial" w:cs="Arial"/>
          <w:sz w:val="24"/>
          <w:szCs w:val="24"/>
        </w:rPr>
        <w:t xml:space="preserve"> by submitting a claim via the following link:</w:t>
      </w:r>
      <w:r w:rsidR="000D3E20" w:rsidRPr="000D3E20">
        <w:t xml:space="preserve"> </w:t>
      </w:r>
      <w:hyperlink r:id="rId22" w:history="1">
        <w:r w:rsidR="000D3E20" w:rsidRPr="0037361E">
          <w:rPr>
            <w:rStyle w:val="Hyperlink"/>
            <w:rFonts w:ascii="Arial" w:eastAsia="Arial" w:hAnsi="Arial" w:cs="Arial"/>
            <w:sz w:val="24"/>
            <w:szCs w:val="24"/>
          </w:rPr>
          <w:t>https://www.rpaclaimforms.co.uk/make-a-claimv2/</w:t>
        </w:r>
      </w:hyperlink>
      <w:r w:rsidR="000D3E20">
        <w:rPr>
          <w:rFonts w:ascii="Arial" w:eastAsia="Arial" w:hAnsi="Arial" w:cs="Arial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 xml:space="preserve">he 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l a</w:t>
      </w:r>
      <w:r w:rsidRPr="004124F6">
        <w:rPr>
          <w:rFonts w:ascii="Arial" w:eastAsia="Arial" w:hAnsi="Arial" w:cs="Arial"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y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suppo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 xml:space="preserve">t </w:t>
      </w:r>
      <w:r w:rsidR="000D3E20">
        <w:rPr>
          <w:rFonts w:ascii="Arial" w:eastAsia="Arial" w:hAnsi="Arial" w:cs="Arial"/>
          <w:sz w:val="24"/>
          <w:szCs w:val="24"/>
        </w:rPr>
        <w:t xml:space="preserve">with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oces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.</w:t>
      </w:r>
    </w:p>
    <w:p w14:paraId="3B92891D" w14:textId="77777777" w:rsidR="000B2815" w:rsidRPr="004124F6" w:rsidRDefault="000B2815" w:rsidP="004A4AF2">
      <w:pPr>
        <w:spacing w:line="276" w:lineRule="auto"/>
        <w:ind w:right="57"/>
        <w:rPr>
          <w:rFonts w:ascii="Arial" w:hAnsi="Arial" w:cs="Arial"/>
          <w:sz w:val="24"/>
          <w:szCs w:val="24"/>
        </w:rPr>
      </w:pPr>
    </w:p>
    <w:p w14:paraId="3B92891E" w14:textId="77777777" w:rsidR="000B2815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oca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p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acco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m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od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4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l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de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rm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ned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based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spa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2"/>
          <w:sz w:val="24"/>
          <w:szCs w:val="24"/>
        </w:rPr>
        <w:t>q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ed and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ces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 xml:space="preserve">t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.</w:t>
      </w:r>
    </w:p>
    <w:p w14:paraId="748C0997" w14:textId="77777777" w:rsidR="000D3E20" w:rsidRPr="004124F6" w:rsidRDefault="000D3E20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</w:p>
    <w:p w14:paraId="3B928921" w14:textId="77777777" w:rsidR="000B2815" w:rsidRPr="004124F6" w:rsidRDefault="008A539E" w:rsidP="003C51F5">
      <w:pPr>
        <w:spacing w:line="276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sz w:val="24"/>
          <w:szCs w:val="24"/>
        </w:rPr>
        <w:t>10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>4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4124F6">
        <w:rPr>
          <w:rFonts w:ascii="Arial" w:eastAsia="Arial" w:hAnsi="Arial" w:cs="Arial"/>
          <w:b/>
          <w:sz w:val="24"/>
          <w:szCs w:val="24"/>
        </w:rPr>
        <w:t>ande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b/>
          <w:sz w:val="24"/>
          <w:szCs w:val="24"/>
        </w:rPr>
        <w:t>c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z w:val="24"/>
          <w:szCs w:val="24"/>
        </w:rPr>
        <w:t>h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b/>
          <w:sz w:val="24"/>
          <w:szCs w:val="24"/>
        </w:rPr>
        <w:t>eat /</w:t>
      </w:r>
      <w:r w:rsidRPr="004124F6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b/>
          <w:sz w:val="24"/>
          <w:szCs w:val="24"/>
        </w:rPr>
        <w:t>ass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 xml:space="preserve"> S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z w:val="24"/>
          <w:szCs w:val="24"/>
        </w:rPr>
        <w:t>a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>f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Una</w:t>
      </w:r>
      <w:r w:rsidRPr="004124F6">
        <w:rPr>
          <w:rFonts w:ascii="Arial" w:eastAsia="Arial" w:hAnsi="Arial" w:cs="Arial"/>
          <w:b/>
          <w:spacing w:val="-5"/>
          <w:sz w:val="24"/>
          <w:szCs w:val="24"/>
        </w:rPr>
        <w:t>v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ab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>ili</w:t>
      </w:r>
      <w:r w:rsidRPr="004124F6">
        <w:rPr>
          <w:rFonts w:ascii="Arial" w:eastAsia="Arial" w:hAnsi="Arial" w:cs="Arial"/>
          <w:b/>
          <w:spacing w:val="-4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z w:val="24"/>
          <w:szCs w:val="24"/>
        </w:rPr>
        <w:t>y</w:t>
      </w:r>
    </w:p>
    <w:p w14:paraId="3B928923" w14:textId="77777777" w:rsidR="000B2815" w:rsidRPr="004124F6" w:rsidRDefault="000B2815" w:rsidP="000D3E20">
      <w:pPr>
        <w:spacing w:before="1" w:line="276" w:lineRule="auto"/>
        <w:ind w:right="57"/>
        <w:rPr>
          <w:rFonts w:ascii="Arial" w:hAnsi="Arial" w:cs="Arial"/>
          <w:sz w:val="24"/>
          <w:szCs w:val="24"/>
        </w:rPr>
      </w:pPr>
    </w:p>
    <w:p w14:paraId="3B928924" w14:textId="77777777" w:rsidR="000B2815" w:rsidRPr="004124F6" w:rsidRDefault="008A539E" w:rsidP="003C51F5">
      <w:pPr>
        <w:spacing w:line="276" w:lineRule="auto"/>
        <w:ind w:left="57" w:right="57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sz w:val="24"/>
          <w:szCs w:val="24"/>
        </w:rPr>
        <w:t>Loss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4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cons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z w:val="24"/>
          <w:szCs w:val="24"/>
        </w:rPr>
        <w:t>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en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op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ons.</w:t>
      </w:r>
      <w:r w:rsidRPr="004124F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ead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us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capab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3"/>
          <w:sz w:val="24"/>
          <w:szCs w:val="24"/>
        </w:rPr>
        <w:t xml:space="preserve"> of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pac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n</w:t>
      </w:r>
      <w:r w:rsidRPr="004124F6">
        <w:rPr>
          <w:rFonts w:ascii="Arial" w:eastAsia="Arial" w:hAnsi="Arial" w:cs="Arial"/>
          <w:sz w:val="24"/>
          <w:szCs w:val="24"/>
        </w:rPr>
        <w:t>g</w:t>
      </w:r>
      <w:r w:rsidRPr="004124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ope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onal se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ce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de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y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2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>w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cons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enu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ous.</w:t>
      </w:r>
    </w:p>
    <w:p w14:paraId="3B928926" w14:textId="77777777" w:rsidR="000B2815" w:rsidRPr="004124F6" w:rsidRDefault="000B2815" w:rsidP="000D3E20">
      <w:pPr>
        <w:spacing w:before="11" w:line="276" w:lineRule="auto"/>
        <w:ind w:right="57"/>
        <w:rPr>
          <w:rFonts w:ascii="Arial" w:hAnsi="Arial" w:cs="Arial"/>
          <w:sz w:val="24"/>
          <w:szCs w:val="24"/>
        </w:rPr>
      </w:pPr>
    </w:p>
    <w:p w14:paraId="24D050EC" w14:textId="77777777" w:rsidR="000D3E20" w:rsidRDefault="008A539E" w:rsidP="000D3E20">
      <w:pPr>
        <w:spacing w:line="276" w:lineRule="auto"/>
        <w:ind w:left="57" w:right="57"/>
        <w:rPr>
          <w:rFonts w:ascii="Arial" w:eastAsia="Arial" w:hAnsi="Arial" w:cs="Arial"/>
          <w:spacing w:val="-3"/>
          <w:sz w:val="24"/>
          <w:szCs w:val="24"/>
        </w:rPr>
      </w:pP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ent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</w:t>
      </w:r>
      <w:r w:rsidRPr="004124F6">
        <w:rPr>
          <w:rFonts w:ascii="Arial" w:eastAsia="Arial" w:hAnsi="Arial" w:cs="Arial"/>
          <w:sz w:val="24"/>
          <w:szCs w:val="24"/>
        </w:rPr>
        <w:t xml:space="preserve">f 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ass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f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ill</w:t>
      </w:r>
      <w:r w:rsidRPr="004124F6">
        <w:rPr>
          <w:rFonts w:ascii="Arial" w:eastAsia="Arial" w:hAnsi="Arial" w:cs="Arial"/>
          <w:sz w:val="24"/>
          <w:szCs w:val="24"/>
        </w:rPr>
        <w:t xml:space="preserve">ness,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4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w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 xml:space="preserve">l 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ll</w:t>
      </w:r>
      <w:r w:rsidRPr="004124F6">
        <w:rPr>
          <w:rFonts w:ascii="Arial" w:eastAsia="Arial" w:hAnsi="Arial" w:cs="Arial"/>
          <w:sz w:val="24"/>
          <w:szCs w:val="24"/>
        </w:rPr>
        <w:t>ow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D</w:t>
      </w:r>
      <w:r w:rsidRPr="004124F6">
        <w:rPr>
          <w:rFonts w:ascii="Arial" w:eastAsia="Arial" w:hAnsi="Arial" w:cs="Arial"/>
          <w:spacing w:val="3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4124F6">
        <w:rPr>
          <w:rFonts w:ascii="Arial" w:eastAsia="Arial" w:hAnsi="Arial" w:cs="Arial"/>
          <w:sz w:val="24"/>
          <w:szCs w:val="24"/>
        </w:rPr>
        <w:t>ub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li</w:t>
      </w:r>
      <w:r w:rsidRPr="004124F6">
        <w:rPr>
          <w:rFonts w:ascii="Arial" w:eastAsia="Arial" w:hAnsi="Arial" w:cs="Arial"/>
          <w:sz w:val="24"/>
          <w:szCs w:val="24"/>
        </w:rPr>
        <w:t>c</w:t>
      </w:r>
      <w:r w:rsidRPr="004124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1"/>
          <w:sz w:val="24"/>
          <w:szCs w:val="24"/>
        </w:rPr>
        <w:t>H</w:t>
      </w:r>
      <w:r w:rsidRPr="004124F6">
        <w:rPr>
          <w:rFonts w:ascii="Arial" w:eastAsia="Arial" w:hAnsi="Arial" w:cs="Arial"/>
          <w:sz w:val="24"/>
          <w:szCs w:val="24"/>
        </w:rPr>
        <w:t>ea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4124F6">
        <w:rPr>
          <w:rFonts w:ascii="Arial" w:eastAsia="Arial" w:hAnsi="Arial" w:cs="Arial"/>
          <w:sz w:val="24"/>
          <w:szCs w:val="24"/>
        </w:rPr>
        <w:t>n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z w:val="24"/>
          <w:szCs w:val="24"/>
        </w:rPr>
        <w:t xml:space="preserve">and </w:t>
      </w:r>
      <w:r w:rsidRPr="004124F6">
        <w:rPr>
          <w:rFonts w:ascii="Arial" w:eastAsia="Arial" w:hAnsi="Arial" w:cs="Arial"/>
          <w:spacing w:val="2"/>
          <w:sz w:val="24"/>
          <w:szCs w:val="24"/>
        </w:rPr>
        <w:t>g</w:t>
      </w:r>
      <w:r w:rsidRPr="004124F6">
        <w:rPr>
          <w:rFonts w:ascii="Arial" w:eastAsia="Arial" w:hAnsi="Arial" w:cs="Arial"/>
          <w:sz w:val="24"/>
          <w:szCs w:val="24"/>
        </w:rPr>
        <w:t>u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dance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and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sh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z w:val="24"/>
          <w:szCs w:val="24"/>
        </w:rPr>
        <w:t>t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z w:val="24"/>
          <w:szCs w:val="24"/>
        </w:rPr>
        <w:t>hool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pup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il</w:t>
      </w:r>
      <w:r w:rsidRPr="004124F6">
        <w:rPr>
          <w:rFonts w:ascii="Arial" w:eastAsia="Arial" w:hAnsi="Arial" w:cs="Arial"/>
          <w:sz w:val="24"/>
          <w:szCs w:val="24"/>
        </w:rPr>
        <w:t>s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us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z w:val="24"/>
          <w:szCs w:val="24"/>
        </w:rPr>
        <w:t>a</w:t>
      </w:r>
      <w:r w:rsidRPr="004124F6">
        <w:rPr>
          <w:rFonts w:ascii="Arial" w:eastAsia="Arial" w:hAnsi="Arial" w:cs="Arial"/>
          <w:spacing w:val="1"/>
          <w:sz w:val="24"/>
          <w:szCs w:val="24"/>
        </w:rPr>
        <w:t>m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p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oced</w:t>
      </w:r>
      <w:r w:rsidRPr="004124F6">
        <w:rPr>
          <w:rFonts w:ascii="Arial" w:eastAsia="Arial" w:hAnsi="Arial" w:cs="Arial"/>
          <w:spacing w:val="-3"/>
          <w:sz w:val="24"/>
          <w:szCs w:val="24"/>
        </w:rPr>
        <w:t>u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es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desc</w:t>
      </w:r>
      <w:r w:rsidRPr="004124F6">
        <w:rPr>
          <w:rFonts w:ascii="Arial" w:eastAsia="Arial" w:hAnsi="Arial" w:cs="Arial"/>
          <w:spacing w:val="1"/>
          <w:sz w:val="24"/>
          <w:szCs w:val="24"/>
        </w:rPr>
        <w:t>r</w:t>
      </w:r>
      <w:r w:rsidRPr="004124F6">
        <w:rPr>
          <w:rFonts w:ascii="Arial" w:eastAsia="Arial" w:hAnsi="Arial" w:cs="Arial"/>
          <w:spacing w:val="-1"/>
          <w:sz w:val="24"/>
          <w:szCs w:val="24"/>
        </w:rPr>
        <w:t>i</w:t>
      </w:r>
      <w:r w:rsidRPr="004124F6">
        <w:rPr>
          <w:rFonts w:ascii="Arial" w:eastAsia="Arial" w:hAnsi="Arial" w:cs="Arial"/>
          <w:spacing w:val="-3"/>
          <w:sz w:val="24"/>
          <w:szCs w:val="24"/>
        </w:rPr>
        <w:t>b</w:t>
      </w:r>
      <w:r w:rsidRPr="004124F6">
        <w:rPr>
          <w:rFonts w:ascii="Arial" w:eastAsia="Arial" w:hAnsi="Arial" w:cs="Arial"/>
          <w:sz w:val="24"/>
          <w:szCs w:val="24"/>
        </w:rPr>
        <w:t>ed</w:t>
      </w:r>
      <w:r w:rsidRPr="004124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abo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if 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app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ab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</w:t>
      </w:r>
      <w:r w:rsidR="000D3E20">
        <w:rPr>
          <w:rFonts w:ascii="Arial" w:eastAsia="Arial" w:hAnsi="Arial" w:cs="Arial"/>
          <w:spacing w:val="-3"/>
          <w:sz w:val="24"/>
          <w:szCs w:val="24"/>
        </w:rPr>
        <w:t>.</w:t>
      </w:r>
    </w:p>
    <w:p w14:paraId="052DB290" w14:textId="77777777" w:rsidR="000D3E20" w:rsidRDefault="000D3E20" w:rsidP="000D3E20">
      <w:pPr>
        <w:spacing w:line="276" w:lineRule="auto"/>
        <w:ind w:left="57" w:right="57"/>
        <w:rPr>
          <w:rFonts w:ascii="Arial" w:eastAsia="Arial" w:hAnsi="Arial" w:cs="Arial"/>
          <w:spacing w:val="-3"/>
          <w:sz w:val="24"/>
          <w:szCs w:val="24"/>
        </w:rPr>
      </w:pPr>
    </w:p>
    <w:p w14:paraId="028DFF2D" w14:textId="77777777" w:rsidR="00703670" w:rsidRDefault="00703670" w:rsidP="000D3E20">
      <w:pPr>
        <w:spacing w:line="276" w:lineRule="auto"/>
        <w:ind w:left="57" w:right="57"/>
        <w:rPr>
          <w:rFonts w:ascii="Arial" w:eastAsia="Arial" w:hAnsi="Arial" w:cs="Arial"/>
          <w:spacing w:val="-3"/>
          <w:sz w:val="24"/>
          <w:szCs w:val="24"/>
        </w:rPr>
      </w:pPr>
    </w:p>
    <w:p w14:paraId="5E6125E2" w14:textId="77777777" w:rsidR="00703670" w:rsidRDefault="00703670" w:rsidP="000D3E20">
      <w:pPr>
        <w:spacing w:line="276" w:lineRule="auto"/>
        <w:ind w:left="57" w:right="57"/>
        <w:rPr>
          <w:rFonts w:ascii="Arial" w:eastAsia="Arial" w:hAnsi="Arial" w:cs="Arial"/>
          <w:spacing w:val="-3"/>
          <w:sz w:val="24"/>
          <w:szCs w:val="24"/>
        </w:rPr>
      </w:pPr>
    </w:p>
    <w:p w14:paraId="1AC25E77" w14:textId="77777777" w:rsidR="00703670" w:rsidRDefault="00703670" w:rsidP="000D3E20">
      <w:pPr>
        <w:spacing w:line="276" w:lineRule="auto"/>
        <w:ind w:left="57" w:right="57"/>
        <w:rPr>
          <w:rFonts w:ascii="Arial" w:eastAsia="Arial" w:hAnsi="Arial" w:cs="Arial"/>
          <w:spacing w:val="-3"/>
          <w:sz w:val="24"/>
          <w:szCs w:val="24"/>
        </w:rPr>
      </w:pPr>
    </w:p>
    <w:p w14:paraId="1D5B5562" w14:textId="77777777" w:rsidR="00703670" w:rsidRDefault="00703670" w:rsidP="000D3E20">
      <w:pPr>
        <w:spacing w:line="276" w:lineRule="auto"/>
        <w:ind w:left="57" w:right="57"/>
        <w:rPr>
          <w:rFonts w:ascii="Arial" w:eastAsia="Arial" w:hAnsi="Arial" w:cs="Arial"/>
          <w:spacing w:val="-3"/>
          <w:sz w:val="24"/>
          <w:szCs w:val="24"/>
        </w:rPr>
      </w:pPr>
    </w:p>
    <w:p w14:paraId="373F211A" w14:textId="77777777" w:rsidR="00703670" w:rsidRDefault="00703670" w:rsidP="000D3E20">
      <w:pPr>
        <w:spacing w:line="276" w:lineRule="auto"/>
        <w:ind w:left="57" w:right="57"/>
        <w:rPr>
          <w:rFonts w:ascii="Arial" w:eastAsia="Arial" w:hAnsi="Arial" w:cs="Arial"/>
          <w:spacing w:val="-3"/>
          <w:sz w:val="24"/>
          <w:szCs w:val="24"/>
        </w:rPr>
      </w:pPr>
    </w:p>
    <w:p w14:paraId="4A4EBD79" w14:textId="77777777" w:rsidR="00703670" w:rsidRDefault="00703670" w:rsidP="000D3E20">
      <w:pPr>
        <w:spacing w:line="276" w:lineRule="auto"/>
        <w:ind w:left="57" w:right="57"/>
        <w:rPr>
          <w:rFonts w:ascii="Arial" w:eastAsia="Arial" w:hAnsi="Arial" w:cs="Arial"/>
          <w:spacing w:val="-3"/>
          <w:sz w:val="24"/>
          <w:szCs w:val="24"/>
        </w:rPr>
      </w:pPr>
    </w:p>
    <w:p w14:paraId="3B928928" w14:textId="66BD3F2E" w:rsidR="000B2815" w:rsidRDefault="008A539E" w:rsidP="000D3E20">
      <w:pPr>
        <w:spacing w:line="276" w:lineRule="auto"/>
        <w:ind w:left="57" w:right="57"/>
        <w:rPr>
          <w:rFonts w:ascii="Arial" w:eastAsia="Arial" w:hAnsi="Arial" w:cs="Arial"/>
          <w:b/>
          <w:sz w:val="24"/>
          <w:szCs w:val="24"/>
        </w:rPr>
      </w:pPr>
      <w:r w:rsidRPr="004124F6">
        <w:rPr>
          <w:rFonts w:ascii="Arial" w:eastAsia="Arial" w:hAnsi="Arial" w:cs="Arial"/>
          <w:b/>
          <w:sz w:val="24"/>
          <w:szCs w:val="24"/>
        </w:rPr>
        <w:lastRenderedPageBreak/>
        <w:t>10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4124F6">
        <w:rPr>
          <w:rFonts w:ascii="Arial" w:eastAsia="Arial" w:hAnsi="Arial" w:cs="Arial"/>
          <w:b/>
          <w:sz w:val="24"/>
          <w:szCs w:val="24"/>
        </w:rPr>
        <w:t>5</w:t>
      </w:r>
      <w:r w:rsidRPr="004124F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1"/>
          <w:sz w:val="24"/>
          <w:szCs w:val="24"/>
        </w:rPr>
        <w:t>Ot</w:t>
      </w:r>
      <w:r w:rsidRPr="004124F6">
        <w:rPr>
          <w:rFonts w:ascii="Arial" w:eastAsia="Arial" w:hAnsi="Arial" w:cs="Arial"/>
          <w:b/>
          <w:sz w:val="24"/>
          <w:szCs w:val="24"/>
        </w:rPr>
        <w:t>h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4124F6">
        <w:rPr>
          <w:rFonts w:ascii="Arial" w:eastAsia="Arial" w:hAnsi="Arial" w:cs="Arial"/>
          <w:b/>
          <w:sz w:val="24"/>
          <w:szCs w:val="24"/>
        </w:rPr>
        <w:t xml:space="preserve">r </w:t>
      </w:r>
      <w:r w:rsidRPr="004124F6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b/>
          <w:spacing w:val="-3"/>
          <w:sz w:val="24"/>
          <w:szCs w:val="24"/>
        </w:rPr>
        <w:t>ea</w:t>
      </w:r>
      <w:r w:rsidRPr="004124F6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z w:val="24"/>
          <w:szCs w:val="24"/>
        </w:rPr>
        <w:t>s</w:t>
      </w:r>
    </w:p>
    <w:p w14:paraId="64ADE68D" w14:textId="77777777" w:rsidR="00703670" w:rsidRDefault="00703670" w:rsidP="000D3E20">
      <w:pPr>
        <w:spacing w:line="276" w:lineRule="auto"/>
        <w:ind w:left="57" w:right="57"/>
        <w:rPr>
          <w:rFonts w:ascii="Arial" w:eastAsia="Arial" w:hAnsi="Arial" w:cs="Arial"/>
          <w:b/>
          <w:sz w:val="24"/>
          <w:szCs w:val="24"/>
        </w:rPr>
      </w:pPr>
    </w:p>
    <w:p w14:paraId="0BB77699" w14:textId="77777777" w:rsidR="00703670" w:rsidRDefault="00703670" w:rsidP="00703670">
      <w:pPr>
        <w:spacing w:line="276" w:lineRule="auto"/>
        <w:ind w:right="57"/>
        <w:rPr>
          <w:rFonts w:ascii="Arial" w:eastAsia="Arial" w:hAnsi="Arial" w:cs="Arial"/>
          <w:spacing w:val="-3"/>
          <w:sz w:val="24"/>
          <w:szCs w:val="24"/>
        </w:rPr>
      </w:pP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</w:t>
      </w:r>
      <w:r w:rsidRPr="004124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f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ll</w:t>
      </w:r>
      <w:r w:rsidRPr="004124F6">
        <w:rPr>
          <w:rFonts w:ascii="Arial" w:eastAsia="Arial" w:hAnsi="Arial" w:cs="Arial"/>
          <w:sz w:val="24"/>
          <w:szCs w:val="24"/>
        </w:rPr>
        <w:t>o</w:t>
      </w:r>
      <w:r w:rsidRPr="004124F6">
        <w:rPr>
          <w:rFonts w:ascii="Arial" w:eastAsia="Arial" w:hAnsi="Arial" w:cs="Arial"/>
          <w:spacing w:val="-1"/>
          <w:sz w:val="24"/>
          <w:szCs w:val="24"/>
        </w:rPr>
        <w:t>wi</w:t>
      </w:r>
      <w:r w:rsidRPr="004124F6">
        <w:rPr>
          <w:rFonts w:ascii="Arial" w:eastAsia="Arial" w:hAnsi="Arial" w:cs="Arial"/>
          <w:sz w:val="24"/>
          <w:szCs w:val="24"/>
        </w:rPr>
        <w:t>ng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1"/>
          <w:sz w:val="24"/>
          <w:szCs w:val="24"/>
        </w:rPr>
        <w:t>“</w:t>
      </w:r>
      <w:r w:rsidRPr="004124F6">
        <w:rPr>
          <w:rFonts w:ascii="Arial" w:eastAsia="Arial" w:hAnsi="Arial" w:cs="Arial"/>
          <w:spacing w:val="-1"/>
          <w:sz w:val="24"/>
          <w:szCs w:val="24"/>
        </w:rPr>
        <w:t>O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her</w:t>
      </w:r>
      <w:r w:rsidRPr="004124F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2"/>
          <w:sz w:val="24"/>
          <w:szCs w:val="24"/>
        </w:rPr>
        <w:t>T</w:t>
      </w:r>
      <w:r w:rsidRPr="004124F6">
        <w:rPr>
          <w:rFonts w:ascii="Arial" w:eastAsia="Arial" w:hAnsi="Arial" w:cs="Arial"/>
          <w:spacing w:val="-3"/>
          <w:sz w:val="24"/>
          <w:szCs w:val="24"/>
        </w:rPr>
        <w:t>h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z w:val="24"/>
          <w:szCs w:val="24"/>
        </w:rPr>
        <w:t>ea</w:t>
      </w:r>
      <w:r w:rsidRPr="004124F6">
        <w:rPr>
          <w:rFonts w:ascii="Arial" w:eastAsia="Arial" w:hAnsi="Arial" w:cs="Arial"/>
          <w:spacing w:val="1"/>
          <w:sz w:val="24"/>
          <w:szCs w:val="24"/>
        </w:rPr>
        <w:t>t</w:t>
      </w:r>
      <w:r w:rsidRPr="004124F6">
        <w:rPr>
          <w:rFonts w:ascii="Arial" w:eastAsia="Arial" w:hAnsi="Arial" w:cs="Arial"/>
          <w:sz w:val="24"/>
          <w:szCs w:val="24"/>
        </w:rPr>
        <w:t>s”</w:t>
      </w:r>
      <w:r w:rsidRPr="004124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ha</w:t>
      </w:r>
      <w:r w:rsidRPr="004124F6">
        <w:rPr>
          <w:rFonts w:ascii="Arial" w:eastAsia="Arial" w:hAnsi="Arial" w:cs="Arial"/>
          <w:spacing w:val="-2"/>
          <w:sz w:val="24"/>
          <w:szCs w:val="24"/>
        </w:rPr>
        <w:t>v</w:t>
      </w:r>
      <w:r w:rsidRPr="004124F6">
        <w:rPr>
          <w:rFonts w:ascii="Arial" w:eastAsia="Arial" w:hAnsi="Arial" w:cs="Arial"/>
          <w:sz w:val="24"/>
          <w:szCs w:val="24"/>
        </w:rPr>
        <w:t>e</w:t>
      </w:r>
      <w:r w:rsidRPr="004124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z w:val="24"/>
          <w:szCs w:val="24"/>
        </w:rPr>
        <w:t>been</w:t>
      </w:r>
      <w:r w:rsidRPr="004124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spacing w:val="-2"/>
          <w:sz w:val="24"/>
          <w:szCs w:val="24"/>
        </w:rPr>
        <w:t>c</w:t>
      </w:r>
      <w:r w:rsidRPr="004124F6">
        <w:rPr>
          <w:rFonts w:ascii="Arial" w:eastAsia="Arial" w:hAnsi="Arial" w:cs="Arial"/>
          <w:spacing w:val="-3"/>
          <w:sz w:val="24"/>
          <w:szCs w:val="24"/>
        </w:rPr>
        <w:t>on</w:t>
      </w:r>
      <w:r w:rsidRPr="004124F6">
        <w:rPr>
          <w:rFonts w:ascii="Arial" w:eastAsia="Arial" w:hAnsi="Arial" w:cs="Arial"/>
          <w:spacing w:val="-2"/>
          <w:sz w:val="24"/>
          <w:szCs w:val="24"/>
        </w:rPr>
        <w:t>s</w:t>
      </w:r>
      <w:r w:rsidRPr="004124F6">
        <w:rPr>
          <w:rFonts w:ascii="Arial" w:eastAsia="Arial" w:hAnsi="Arial" w:cs="Arial"/>
          <w:spacing w:val="-3"/>
          <w:sz w:val="24"/>
          <w:szCs w:val="24"/>
        </w:rPr>
        <w:t>ide</w:t>
      </w:r>
      <w:r w:rsidRPr="004124F6">
        <w:rPr>
          <w:rFonts w:ascii="Arial" w:eastAsia="Arial" w:hAnsi="Arial" w:cs="Arial"/>
          <w:spacing w:val="-2"/>
          <w:sz w:val="24"/>
          <w:szCs w:val="24"/>
        </w:rPr>
        <w:t>r</w:t>
      </w:r>
      <w:r w:rsidRPr="004124F6">
        <w:rPr>
          <w:rFonts w:ascii="Arial" w:eastAsia="Arial" w:hAnsi="Arial" w:cs="Arial"/>
          <w:spacing w:val="-3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:</w:t>
      </w:r>
    </w:p>
    <w:p w14:paraId="184D8282" w14:textId="77777777" w:rsidR="00703670" w:rsidRPr="004124F6" w:rsidRDefault="00703670" w:rsidP="00703670">
      <w:p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</w:p>
    <w:p w14:paraId="70946E2B" w14:textId="77777777" w:rsidR="00703670" w:rsidRPr="000D3E20" w:rsidRDefault="00703670" w:rsidP="00703670">
      <w:pPr>
        <w:pStyle w:val="ListParagraph"/>
        <w:numPr>
          <w:ilvl w:val="0"/>
          <w:numId w:val="2"/>
        </w:numPr>
        <w:spacing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0D3E20">
        <w:rPr>
          <w:rFonts w:ascii="Arial" w:eastAsia="Arial" w:hAnsi="Arial" w:cs="Arial"/>
          <w:spacing w:val="-1"/>
          <w:sz w:val="24"/>
          <w:szCs w:val="24"/>
        </w:rPr>
        <w:t>P</w:t>
      </w:r>
      <w:r w:rsidRPr="000D3E20">
        <w:rPr>
          <w:rFonts w:ascii="Arial" w:eastAsia="Arial" w:hAnsi="Arial" w:cs="Arial"/>
          <w:sz w:val="24"/>
          <w:szCs w:val="24"/>
        </w:rPr>
        <w:t>hone</w:t>
      </w:r>
      <w:r w:rsidRPr="000D3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z w:val="24"/>
          <w:szCs w:val="24"/>
        </w:rPr>
        <w:t>and</w:t>
      </w:r>
      <w:r w:rsidRPr="000D3E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1"/>
          <w:sz w:val="24"/>
          <w:szCs w:val="24"/>
        </w:rPr>
        <w:t>I</w:t>
      </w:r>
      <w:r w:rsidRPr="000D3E20">
        <w:rPr>
          <w:rFonts w:ascii="Arial" w:eastAsia="Arial" w:hAnsi="Arial" w:cs="Arial"/>
          <w:spacing w:val="-4"/>
          <w:sz w:val="24"/>
          <w:szCs w:val="24"/>
        </w:rPr>
        <w:t>C</w:t>
      </w:r>
      <w:r w:rsidRPr="000D3E20">
        <w:rPr>
          <w:rFonts w:ascii="Arial" w:eastAsia="Arial" w:hAnsi="Arial" w:cs="Arial"/>
          <w:sz w:val="24"/>
          <w:szCs w:val="24"/>
        </w:rPr>
        <w:t>T</w:t>
      </w:r>
      <w:r w:rsidRPr="000D3E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-1"/>
          <w:sz w:val="24"/>
          <w:szCs w:val="24"/>
        </w:rPr>
        <w:t>C</w:t>
      </w:r>
      <w:r w:rsidRPr="000D3E20">
        <w:rPr>
          <w:rFonts w:ascii="Arial" w:eastAsia="Arial" w:hAnsi="Arial" w:cs="Arial"/>
          <w:spacing w:val="-3"/>
          <w:sz w:val="24"/>
          <w:szCs w:val="24"/>
        </w:rPr>
        <w:t>o</w:t>
      </w:r>
      <w:r w:rsidRPr="000D3E20">
        <w:rPr>
          <w:rFonts w:ascii="Arial" w:eastAsia="Arial" w:hAnsi="Arial" w:cs="Arial"/>
          <w:spacing w:val="1"/>
          <w:sz w:val="24"/>
          <w:szCs w:val="24"/>
        </w:rPr>
        <w:t>mm</w:t>
      </w:r>
      <w:r w:rsidRPr="000D3E20">
        <w:rPr>
          <w:rFonts w:ascii="Arial" w:eastAsia="Arial" w:hAnsi="Arial" w:cs="Arial"/>
          <w:sz w:val="24"/>
          <w:szCs w:val="24"/>
        </w:rPr>
        <w:t>u</w:t>
      </w:r>
      <w:r w:rsidRPr="000D3E20">
        <w:rPr>
          <w:rFonts w:ascii="Arial" w:eastAsia="Arial" w:hAnsi="Arial" w:cs="Arial"/>
          <w:spacing w:val="-3"/>
          <w:sz w:val="24"/>
          <w:szCs w:val="24"/>
        </w:rPr>
        <w:t>n</w:t>
      </w:r>
      <w:r w:rsidRPr="000D3E20">
        <w:rPr>
          <w:rFonts w:ascii="Arial" w:eastAsia="Arial" w:hAnsi="Arial" w:cs="Arial"/>
          <w:spacing w:val="-1"/>
          <w:sz w:val="24"/>
          <w:szCs w:val="24"/>
        </w:rPr>
        <w:t>i</w:t>
      </w:r>
      <w:r w:rsidRPr="000D3E20">
        <w:rPr>
          <w:rFonts w:ascii="Arial" w:eastAsia="Arial" w:hAnsi="Arial" w:cs="Arial"/>
          <w:sz w:val="24"/>
          <w:szCs w:val="24"/>
        </w:rPr>
        <w:t>ca</w:t>
      </w:r>
      <w:r w:rsidRPr="000D3E20">
        <w:rPr>
          <w:rFonts w:ascii="Arial" w:eastAsia="Arial" w:hAnsi="Arial" w:cs="Arial"/>
          <w:spacing w:val="1"/>
          <w:sz w:val="24"/>
          <w:szCs w:val="24"/>
        </w:rPr>
        <w:t>t</w:t>
      </w:r>
      <w:r w:rsidRPr="000D3E20">
        <w:rPr>
          <w:rFonts w:ascii="Arial" w:eastAsia="Arial" w:hAnsi="Arial" w:cs="Arial"/>
          <w:spacing w:val="-1"/>
          <w:sz w:val="24"/>
          <w:szCs w:val="24"/>
        </w:rPr>
        <w:t>i</w:t>
      </w:r>
      <w:r w:rsidRPr="000D3E20">
        <w:rPr>
          <w:rFonts w:ascii="Arial" w:eastAsia="Arial" w:hAnsi="Arial" w:cs="Arial"/>
          <w:sz w:val="24"/>
          <w:szCs w:val="24"/>
        </w:rPr>
        <w:t>ons</w:t>
      </w:r>
      <w:r w:rsidRPr="000D3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-5"/>
          <w:sz w:val="24"/>
          <w:szCs w:val="24"/>
        </w:rPr>
        <w:t>Los</w:t>
      </w:r>
      <w:r w:rsidRPr="000D3E20">
        <w:rPr>
          <w:rFonts w:ascii="Arial" w:eastAsia="Arial" w:hAnsi="Arial" w:cs="Arial"/>
          <w:sz w:val="24"/>
          <w:szCs w:val="24"/>
        </w:rPr>
        <w:t>s</w:t>
      </w:r>
    </w:p>
    <w:p w14:paraId="095369A0" w14:textId="77777777" w:rsidR="00703670" w:rsidRPr="000D3E20" w:rsidRDefault="00703670" w:rsidP="00703670">
      <w:pPr>
        <w:pStyle w:val="ListParagraph"/>
        <w:numPr>
          <w:ilvl w:val="0"/>
          <w:numId w:val="2"/>
        </w:numPr>
        <w:spacing w:before="80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0D3E20">
        <w:rPr>
          <w:rFonts w:ascii="Arial" w:eastAsia="Arial" w:hAnsi="Arial" w:cs="Arial"/>
          <w:sz w:val="24"/>
          <w:szCs w:val="24"/>
        </w:rPr>
        <w:t>F</w:t>
      </w:r>
      <w:r w:rsidRPr="000D3E20">
        <w:rPr>
          <w:rFonts w:ascii="Arial" w:eastAsia="Arial" w:hAnsi="Arial" w:cs="Arial"/>
          <w:spacing w:val="-1"/>
          <w:sz w:val="24"/>
          <w:szCs w:val="24"/>
        </w:rPr>
        <w:t>i</w:t>
      </w:r>
      <w:r w:rsidRPr="000D3E20">
        <w:rPr>
          <w:rFonts w:ascii="Arial" w:eastAsia="Arial" w:hAnsi="Arial" w:cs="Arial"/>
          <w:sz w:val="24"/>
          <w:szCs w:val="24"/>
        </w:rPr>
        <w:t>nance</w:t>
      </w:r>
      <w:r w:rsidRPr="000D3E2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-1"/>
          <w:sz w:val="24"/>
          <w:szCs w:val="24"/>
        </w:rPr>
        <w:t>P</w:t>
      </w:r>
      <w:r w:rsidRPr="000D3E20">
        <w:rPr>
          <w:rFonts w:ascii="Arial" w:eastAsia="Arial" w:hAnsi="Arial" w:cs="Arial"/>
          <w:spacing w:val="1"/>
          <w:sz w:val="24"/>
          <w:szCs w:val="24"/>
        </w:rPr>
        <w:t>r</w:t>
      </w:r>
      <w:r w:rsidRPr="000D3E20">
        <w:rPr>
          <w:rFonts w:ascii="Arial" w:eastAsia="Arial" w:hAnsi="Arial" w:cs="Arial"/>
          <w:sz w:val="24"/>
          <w:szCs w:val="24"/>
        </w:rPr>
        <w:t>ocess</w:t>
      </w:r>
      <w:r w:rsidRPr="000D3E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-1"/>
          <w:sz w:val="24"/>
          <w:szCs w:val="24"/>
        </w:rPr>
        <w:t>B</w:t>
      </w:r>
      <w:r w:rsidRPr="000D3E20">
        <w:rPr>
          <w:rFonts w:ascii="Arial" w:eastAsia="Arial" w:hAnsi="Arial" w:cs="Arial"/>
          <w:spacing w:val="1"/>
          <w:sz w:val="24"/>
          <w:szCs w:val="24"/>
        </w:rPr>
        <w:t>r</w:t>
      </w:r>
      <w:r w:rsidRPr="000D3E20">
        <w:rPr>
          <w:rFonts w:ascii="Arial" w:eastAsia="Arial" w:hAnsi="Arial" w:cs="Arial"/>
          <w:sz w:val="24"/>
          <w:szCs w:val="24"/>
        </w:rPr>
        <w:t>e</w:t>
      </w:r>
      <w:r w:rsidRPr="000D3E20">
        <w:rPr>
          <w:rFonts w:ascii="Arial" w:eastAsia="Arial" w:hAnsi="Arial" w:cs="Arial"/>
          <w:spacing w:val="-3"/>
          <w:sz w:val="24"/>
          <w:szCs w:val="24"/>
        </w:rPr>
        <w:t>a</w:t>
      </w:r>
      <w:r w:rsidRPr="000D3E20">
        <w:rPr>
          <w:rFonts w:ascii="Arial" w:eastAsia="Arial" w:hAnsi="Arial" w:cs="Arial"/>
          <w:spacing w:val="2"/>
          <w:sz w:val="24"/>
          <w:szCs w:val="24"/>
        </w:rPr>
        <w:t>k</w:t>
      </w:r>
      <w:r w:rsidRPr="000D3E20">
        <w:rPr>
          <w:rFonts w:ascii="Arial" w:eastAsia="Arial" w:hAnsi="Arial" w:cs="Arial"/>
          <w:spacing w:val="-3"/>
          <w:sz w:val="24"/>
          <w:szCs w:val="24"/>
        </w:rPr>
        <w:t>d</w:t>
      </w:r>
      <w:r w:rsidRPr="000D3E20">
        <w:rPr>
          <w:rFonts w:ascii="Arial" w:eastAsia="Arial" w:hAnsi="Arial" w:cs="Arial"/>
          <w:sz w:val="24"/>
          <w:szCs w:val="24"/>
        </w:rPr>
        <w:t>o</w:t>
      </w:r>
      <w:r w:rsidRPr="000D3E20">
        <w:rPr>
          <w:rFonts w:ascii="Arial" w:eastAsia="Arial" w:hAnsi="Arial" w:cs="Arial"/>
          <w:spacing w:val="-3"/>
          <w:sz w:val="24"/>
          <w:szCs w:val="24"/>
        </w:rPr>
        <w:t>w</w:t>
      </w:r>
      <w:r w:rsidRPr="000D3E20">
        <w:rPr>
          <w:rFonts w:ascii="Arial" w:eastAsia="Arial" w:hAnsi="Arial" w:cs="Arial"/>
          <w:sz w:val="24"/>
          <w:szCs w:val="24"/>
        </w:rPr>
        <w:t>n</w:t>
      </w:r>
      <w:r w:rsidRPr="000D3E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z w:val="24"/>
          <w:szCs w:val="24"/>
        </w:rPr>
        <w:t>–</w:t>
      </w:r>
      <w:r w:rsidRPr="000D3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z w:val="24"/>
          <w:szCs w:val="24"/>
        </w:rPr>
        <w:t>pa</w:t>
      </w:r>
      <w:r w:rsidRPr="000D3E20">
        <w:rPr>
          <w:rFonts w:ascii="Arial" w:eastAsia="Arial" w:hAnsi="Arial" w:cs="Arial"/>
          <w:spacing w:val="-2"/>
          <w:sz w:val="24"/>
          <w:szCs w:val="24"/>
        </w:rPr>
        <w:t>y</w:t>
      </w:r>
      <w:r w:rsidRPr="000D3E20">
        <w:rPr>
          <w:rFonts w:ascii="Arial" w:eastAsia="Arial" w:hAnsi="Arial" w:cs="Arial"/>
          <w:spacing w:val="1"/>
          <w:sz w:val="24"/>
          <w:szCs w:val="24"/>
        </w:rPr>
        <w:t>m</w:t>
      </w:r>
      <w:r w:rsidRPr="000D3E20">
        <w:rPr>
          <w:rFonts w:ascii="Arial" w:eastAsia="Arial" w:hAnsi="Arial" w:cs="Arial"/>
          <w:sz w:val="24"/>
          <w:szCs w:val="24"/>
        </w:rPr>
        <w:t>en</w:t>
      </w:r>
      <w:r w:rsidRPr="000D3E20">
        <w:rPr>
          <w:rFonts w:ascii="Arial" w:eastAsia="Arial" w:hAnsi="Arial" w:cs="Arial"/>
          <w:spacing w:val="1"/>
          <w:sz w:val="24"/>
          <w:szCs w:val="24"/>
        </w:rPr>
        <w:t>t</w:t>
      </w:r>
      <w:r w:rsidRPr="000D3E20">
        <w:rPr>
          <w:rFonts w:ascii="Arial" w:eastAsia="Arial" w:hAnsi="Arial" w:cs="Arial"/>
          <w:sz w:val="24"/>
          <w:szCs w:val="24"/>
        </w:rPr>
        <w:t>s</w:t>
      </w:r>
      <w:r w:rsidRPr="000D3E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1"/>
          <w:sz w:val="24"/>
          <w:szCs w:val="24"/>
        </w:rPr>
        <w:t>t</w:t>
      </w:r>
      <w:r w:rsidRPr="000D3E20">
        <w:rPr>
          <w:rFonts w:ascii="Arial" w:eastAsia="Arial" w:hAnsi="Arial" w:cs="Arial"/>
          <w:sz w:val="24"/>
          <w:szCs w:val="24"/>
        </w:rPr>
        <w:t>o</w:t>
      </w:r>
      <w:r w:rsidRPr="000D3E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z w:val="24"/>
          <w:szCs w:val="24"/>
        </w:rPr>
        <w:t>s</w:t>
      </w:r>
      <w:r w:rsidRPr="000D3E20">
        <w:rPr>
          <w:rFonts w:ascii="Arial" w:eastAsia="Arial" w:hAnsi="Arial" w:cs="Arial"/>
          <w:spacing w:val="1"/>
          <w:sz w:val="24"/>
          <w:szCs w:val="24"/>
        </w:rPr>
        <w:t>t</w:t>
      </w:r>
      <w:r w:rsidRPr="000D3E20">
        <w:rPr>
          <w:rFonts w:ascii="Arial" w:eastAsia="Arial" w:hAnsi="Arial" w:cs="Arial"/>
          <w:spacing w:val="-3"/>
          <w:sz w:val="24"/>
          <w:szCs w:val="24"/>
        </w:rPr>
        <w:t>a</w:t>
      </w:r>
      <w:r w:rsidRPr="000D3E20">
        <w:rPr>
          <w:rFonts w:ascii="Arial" w:eastAsia="Arial" w:hAnsi="Arial" w:cs="Arial"/>
          <w:spacing w:val="1"/>
          <w:sz w:val="24"/>
          <w:szCs w:val="24"/>
        </w:rPr>
        <w:t>f</w:t>
      </w:r>
      <w:r w:rsidRPr="000D3E20">
        <w:rPr>
          <w:rFonts w:ascii="Arial" w:eastAsia="Arial" w:hAnsi="Arial" w:cs="Arial"/>
          <w:sz w:val="24"/>
          <w:szCs w:val="24"/>
        </w:rPr>
        <w:t>f</w:t>
      </w:r>
      <w:r w:rsidRPr="000D3E2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z w:val="24"/>
          <w:szCs w:val="24"/>
        </w:rPr>
        <w:t>and</w:t>
      </w:r>
      <w:r w:rsidRPr="000D3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z w:val="24"/>
          <w:szCs w:val="24"/>
        </w:rPr>
        <w:t>supp</w:t>
      </w:r>
      <w:r w:rsidRPr="000D3E20">
        <w:rPr>
          <w:rFonts w:ascii="Arial" w:eastAsia="Arial" w:hAnsi="Arial" w:cs="Arial"/>
          <w:spacing w:val="-1"/>
          <w:sz w:val="24"/>
          <w:szCs w:val="24"/>
        </w:rPr>
        <w:t>li</w:t>
      </w:r>
      <w:r w:rsidRPr="000D3E20">
        <w:rPr>
          <w:rFonts w:ascii="Arial" w:eastAsia="Arial" w:hAnsi="Arial" w:cs="Arial"/>
          <w:sz w:val="24"/>
          <w:szCs w:val="24"/>
        </w:rPr>
        <w:t>e</w:t>
      </w:r>
      <w:r w:rsidRPr="000D3E20">
        <w:rPr>
          <w:rFonts w:ascii="Arial" w:eastAsia="Arial" w:hAnsi="Arial" w:cs="Arial"/>
          <w:spacing w:val="1"/>
          <w:sz w:val="24"/>
          <w:szCs w:val="24"/>
        </w:rPr>
        <w:t>r</w:t>
      </w:r>
      <w:r w:rsidRPr="000D3E20">
        <w:rPr>
          <w:rFonts w:ascii="Arial" w:eastAsia="Arial" w:hAnsi="Arial" w:cs="Arial"/>
          <w:sz w:val="24"/>
          <w:szCs w:val="24"/>
        </w:rPr>
        <w:t>s</w:t>
      </w:r>
      <w:r w:rsidRPr="000D3E2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-1"/>
          <w:sz w:val="24"/>
          <w:szCs w:val="24"/>
        </w:rPr>
        <w:t>f</w:t>
      </w:r>
      <w:r w:rsidRPr="000D3E20">
        <w:rPr>
          <w:rFonts w:ascii="Arial" w:eastAsia="Arial" w:hAnsi="Arial" w:cs="Arial"/>
          <w:spacing w:val="-5"/>
          <w:sz w:val="24"/>
          <w:szCs w:val="24"/>
        </w:rPr>
        <w:t>a</w:t>
      </w:r>
      <w:r w:rsidRPr="000D3E20">
        <w:rPr>
          <w:rFonts w:ascii="Arial" w:eastAsia="Arial" w:hAnsi="Arial" w:cs="Arial"/>
          <w:spacing w:val="-6"/>
          <w:sz w:val="24"/>
          <w:szCs w:val="24"/>
        </w:rPr>
        <w:t>il</w:t>
      </w:r>
    </w:p>
    <w:p w14:paraId="6007D84B" w14:textId="77777777" w:rsidR="00703670" w:rsidRPr="000D3E20" w:rsidRDefault="00703670" w:rsidP="00703670">
      <w:pPr>
        <w:pStyle w:val="ListParagraph"/>
        <w:numPr>
          <w:ilvl w:val="0"/>
          <w:numId w:val="2"/>
        </w:numPr>
        <w:spacing w:before="80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0D3E20">
        <w:rPr>
          <w:rFonts w:ascii="Arial" w:eastAsia="Arial" w:hAnsi="Arial" w:cs="Arial"/>
          <w:spacing w:val="-1"/>
          <w:sz w:val="24"/>
          <w:szCs w:val="24"/>
        </w:rPr>
        <w:t>U</w:t>
      </w:r>
      <w:r w:rsidRPr="000D3E20">
        <w:rPr>
          <w:rFonts w:ascii="Arial" w:eastAsia="Arial" w:hAnsi="Arial" w:cs="Arial"/>
          <w:spacing w:val="1"/>
          <w:sz w:val="24"/>
          <w:szCs w:val="24"/>
        </w:rPr>
        <w:t>t</w:t>
      </w:r>
      <w:r w:rsidRPr="000D3E20">
        <w:rPr>
          <w:rFonts w:ascii="Arial" w:eastAsia="Arial" w:hAnsi="Arial" w:cs="Arial"/>
          <w:spacing w:val="-1"/>
          <w:sz w:val="24"/>
          <w:szCs w:val="24"/>
        </w:rPr>
        <w:t>ili</w:t>
      </w:r>
      <w:r w:rsidRPr="000D3E20">
        <w:rPr>
          <w:rFonts w:ascii="Arial" w:eastAsia="Arial" w:hAnsi="Arial" w:cs="Arial"/>
          <w:spacing w:val="1"/>
          <w:sz w:val="24"/>
          <w:szCs w:val="24"/>
        </w:rPr>
        <w:t>t</w:t>
      </w:r>
      <w:r w:rsidRPr="000D3E20">
        <w:rPr>
          <w:rFonts w:ascii="Arial" w:eastAsia="Arial" w:hAnsi="Arial" w:cs="Arial"/>
          <w:spacing w:val="-1"/>
          <w:sz w:val="24"/>
          <w:szCs w:val="24"/>
        </w:rPr>
        <w:t>i</w:t>
      </w:r>
      <w:r w:rsidRPr="000D3E20">
        <w:rPr>
          <w:rFonts w:ascii="Arial" w:eastAsia="Arial" w:hAnsi="Arial" w:cs="Arial"/>
          <w:sz w:val="24"/>
          <w:szCs w:val="24"/>
        </w:rPr>
        <w:t>es</w:t>
      </w:r>
      <w:r w:rsidRPr="000D3E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z w:val="24"/>
          <w:szCs w:val="24"/>
        </w:rPr>
        <w:t>/</w:t>
      </w:r>
      <w:r w:rsidRPr="000D3E2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-1"/>
          <w:sz w:val="24"/>
          <w:szCs w:val="24"/>
        </w:rPr>
        <w:t>E</w:t>
      </w:r>
      <w:r w:rsidRPr="000D3E20">
        <w:rPr>
          <w:rFonts w:ascii="Arial" w:eastAsia="Arial" w:hAnsi="Arial" w:cs="Arial"/>
          <w:sz w:val="24"/>
          <w:szCs w:val="24"/>
        </w:rPr>
        <w:t>ne</w:t>
      </w:r>
      <w:r w:rsidRPr="000D3E20">
        <w:rPr>
          <w:rFonts w:ascii="Arial" w:eastAsia="Arial" w:hAnsi="Arial" w:cs="Arial"/>
          <w:spacing w:val="-2"/>
          <w:sz w:val="24"/>
          <w:szCs w:val="24"/>
        </w:rPr>
        <w:t>r</w:t>
      </w:r>
      <w:r w:rsidRPr="000D3E20">
        <w:rPr>
          <w:rFonts w:ascii="Arial" w:eastAsia="Arial" w:hAnsi="Arial" w:cs="Arial"/>
          <w:spacing w:val="2"/>
          <w:sz w:val="24"/>
          <w:szCs w:val="24"/>
        </w:rPr>
        <w:t>g</w:t>
      </w:r>
      <w:r w:rsidRPr="000D3E20">
        <w:rPr>
          <w:rFonts w:ascii="Arial" w:eastAsia="Arial" w:hAnsi="Arial" w:cs="Arial"/>
          <w:sz w:val="24"/>
          <w:szCs w:val="24"/>
        </w:rPr>
        <w:t>y</w:t>
      </w:r>
      <w:r w:rsidRPr="000D3E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-1"/>
          <w:sz w:val="24"/>
          <w:szCs w:val="24"/>
        </w:rPr>
        <w:t>S</w:t>
      </w:r>
      <w:r w:rsidRPr="000D3E20">
        <w:rPr>
          <w:rFonts w:ascii="Arial" w:eastAsia="Arial" w:hAnsi="Arial" w:cs="Arial"/>
          <w:sz w:val="24"/>
          <w:szCs w:val="24"/>
        </w:rPr>
        <w:t>upp</w:t>
      </w:r>
      <w:r w:rsidRPr="000D3E20">
        <w:rPr>
          <w:rFonts w:ascii="Arial" w:eastAsia="Arial" w:hAnsi="Arial" w:cs="Arial"/>
          <w:spacing w:val="-1"/>
          <w:sz w:val="24"/>
          <w:szCs w:val="24"/>
        </w:rPr>
        <w:t>l</w:t>
      </w:r>
      <w:r w:rsidRPr="000D3E20">
        <w:rPr>
          <w:rFonts w:ascii="Arial" w:eastAsia="Arial" w:hAnsi="Arial" w:cs="Arial"/>
          <w:sz w:val="24"/>
          <w:szCs w:val="24"/>
        </w:rPr>
        <w:t>y</w:t>
      </w:r>
      <w:r w:rsidRPr="000D3E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-1"/>
          <w:sz w:val="24"/>
          <w:szCs w:val="24"/>
        </w:rPr>
        <w:t>f</w:t>
      </w:r>
      <w:r w:rsidRPr="000D3E20">
        <w:rPr>
          <w:rFonts w:ascii="Arial" w:eastAsia="Arial" w:hAnsi="Arial" w:cs="Arial"/>
          <w:spacing w:val="-3"/>
          <w:sz w:val="24"/>
          <w:szCs w:val="24"/>
        </w:rPr>
        <w:t>ai</w:t>
      </w:r>
      <w:r w:rsidRPr="000D3E20">
        <w:rPr>
          <w:rFonts w:ascii="Arial" w:eastAsia="Arial" w:hAnsi="Arial" w:cs="Arial"/>
          <w:spacing w:val="-4"/>
          <w:sz w:val="24"/>
          <w:szCs w:val="24"/>
        </w:rPr>
        <w:t>l</w:t>
      </w:r>
      <w:r w:rsidRPr="000D3E20">
        <w:rPr>
          <w:rFonts w:ascii="Arial" w:eastAsia="Arial" w:hAnsi="Arial" w:cs="Arial"/>
          <w:spacing w:val="-3"/>
          <w:sz w:val="24"/>
          <w:szCs w:val="24"/>
        </w:rPr>
        <w:t>u</w:t>
      </w:r>
      <w:r w:rsidRPr="000D3E20">
        <w:rPr>
          <w:rFonts w:ascii="Arial" w:eastAsia="Arial" w:hAnsi="Arial" w:cs="Arial"/>
          <w:spacing w:val="-2"/>
          <w:sz w:val="24"/>
          <w:szCs w:val="24"/>
        </w:rPr>
        <w:t>r</w:t>
      </w:r>
      <w:r w:rsidRPr="000D3E20">
        <w:rPr>
          <w:rFonts w:ascii="Arial" w:eastAsia="Arial" w:hAnsi="Arial" w:cs="Arial"/>
          <w:sz w:val="24"/>
          <w:szCs w:val="24"/>
        </w:rPr>
        <w:t>e</w:t>
      </w:r>
    </w:p>
    <w:p w14:paraId="2801A5CA" w14:textId="77777777" w:rsidR="00703670" w:rsidRPr="000D3E20" w:rsidRDefault="00703670" w:rsidP="00703670">
      <w:pPr>
        <w:pStyle w:val="ListParagraph"/>
        <w:numPr>
          <w:ilvl w:val="0"/>
          <w:numId w:val="2"/>
        </w:numPr>
        <w:spacing w:before="80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0D3E20">
        <w:rPr>
          <w:rFonts w:ascii="Arial" w:eastAsia="Arial" w:hAnsi="Arial" w:cs="Arial"/>
          <w:spacing w:val="-1"/>
          <w:sz w:val="24"/>
          <w:szCs w:val="24"/>
        </w:rPr>
        <w:t>S</w:t>
      </w:r>
      <w:r w:rsidRPr="000D3E20">
        <w:rPr>
          <w:rFonts w:ascii="Arial" w:eastAsia="Arial" w:hAnsi="Arial" w:cs="Arial"/>
          <w:sz w:val="24"/>
          <w:szCs w:val="24"/>
        </w:rPr>
        <w:t>e</w:t>
      </w:r>
      <w:r w:rsidRPr="000D3E20">
        <w:rPr>
          <w:rFonts w:ascii="Arial" w:eastAsia="Arial" w:hAnsi="Arial" w:cs="Arial"/>
          <w:spacing w:val="1"/>
          <w:sz w:val="24"/>
          <w:szCs w:val="24"/>
        </w:rPr>
        <w:t>r</w:t>
      </w:r>
      <w:r w:rsidRPr="000D3E20">
        <w:rPr>
          <w:rFonts w:ascii="Arial" w:eastAsia="Arial" w:hAnsi="Arial" w:cs="Arial"/>
          <w:spacing w:val="-2"/>
          <w:sz w:val="24"/>
          <w:szCs w:val="24"/>
        </w:rPr>
        <w:t>v</w:t>
      </w:r>
      <w:r w:rsidRPr="000D3E20">
        <w:rPr>
          <w:rFonts w:ascii="Arial" w:eastAsia="Arial" w:hAnsi="Arial" w:cs="Arial"/>
          <w:spacing w:val="-1"/>
          <w:sz w:val="24"/>
          <w:szCs w:val="24"/>
        </w:rPr>
        <w:t>i</w:t>
      </w:r>
      <w:r w:rsidRPr="000D3E20">
        <w:rPr>
          <w:rFonts w:ascii="Arial" w:eastAsia="Arial" w:hAnsi="Arial" w:cs="Arial"/>
          <w:sz w:val="24"/>
          <w:szCs w:val="24"/>
        </w:rPr>
        <w:t>ce</w:t>
      </w:r>
      <w:r w:rsidRPr="000D3E20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0D3E20">
        <w:rPr>
          <w:rFonts w:ascii="Arial" w:eastAsia="Arial" w:hAnsi="Arial" w:cs="Arial"/>
          <w:sz w:val="24"/>
          <w:szCs w:val="24"/>
        </w:rPr>
        <w:t>e</w:t>
      </w:r>
      <w:r w:rsidRPr="000D3E20">
        <w:rPr>
          <w:rFonts w:ascii="Arial" w:eastAsia="Arial" w:hAnsi="Arial" w:cs="Arial"/>
          <w:spacing w:val="-1"/>
          <w:sz w:val="24"/>
          <w:szCs w:val="24"/>
        </w:rPr>
        <w:t>l</w:t>
      </w:r>
      <w:r w:rsidRPr="000D3E20">
        <w:rPr>
          <w:rFonts w:ascii="Arial" w:eastAsia="Arial" w:hAnsi="Arial" w:cs="Arial"/>
          <w:spacing w:val="1"/>
          <w:sz w:val="24"/>
          <w:szCs w:val="24"/>
        </w:rPr>
        <w:t>i</w:t>
      </w:r>
      <w:r w:rsidRPr="000D3E20">
        <w:rPr>
          <w:rFonts w:ascii="Arial" w:eastAsia="Arial" w:hAnsi="Arial" w:cs="Arial"/>
          <w:spacing w:val="-2"/>
          <w:sz w:val="24"/>
          <w:szCs w:val="24"/>
        </w:rPr>
        <w:t>v</w:t>
      </w:r>
      <w:r w:rsidRPr="000D3E20">
        <w:rPr>
          <w:rFonts w:ascii="Arial" w:eastAsia="Arial" w:hAnsi="Arial" w:cs="Arial"/>
          <w:sz w:val="24"/>
          <w:szCs w:val="24"/>
        </w:rPr>
        <w:t>e</w:t>
      </w:r>
      <w:r w:rsidRPr="000D3E20">
        <w:rPr>
          <w:rFonts w:ascii="Arial" w:eastAsia="Arial" w:hAnsi="Arial" w:cs="Arial"/>
          <w:spacing w:val="1"/>
          <w:sz w:val="24"/>
          <w:szCs w:val="24"/>
        </w:rPr>
        <w:t>r</w:t>
      </w:r>
      <w:r w:rsidRPr="000D3E20">
        <w:rPr>
          <w:rFonts w:ascii="Arial" w:eastAsia="Arial" w:hAnsi="Arial" w:cs="Arial"/>
          <w:sz w:val="24"/>
          <w:szCs w:val="24"/>
        </w:rPr>
        <w:t>y</w:t>
      </w:r>
      <w:r w:rsidRPr="000D3E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z w:val="24"/>
          <w:szCs w:val="24"/>
        </w:rPr>
        <w:t>Loss</w:t>
      </w:r>
      <w:r w:rsidRPr="000D3E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z w:val="24"/>
          <w:szCs w:val="24"/>
        </w:rPr>
        <w:t>of</w:t>
      </w:r>
      <w:r w:rsidRPr="000D3E2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1"/>
          <w:sz w:val="24"/>
          <w:szCs w:val="24"/>
        </w:rPr>
        <w:t>G</w:t>
      </w:r>
      <w:r w:rsidRPr="000D3E20">
        <w:rPr>
          <w:rFonts w:ascii="Arial" w:eastAsia="Arial" w:hAnsi="Arial" w:cs="Arial"/>
          <w:sz w:val="24"/>
          <w:szCs w:val="24"/>
        </w:rPr>
        <w:t>ene</w:t>
      </w:r>
      <w:r w:rsidRPr="000D3E20">
        <w:rPr>
          <w:rFonts w:ascii="Arial" w:eastAsia="Arial" w:hAnsi="Arial" w:cs="Arial"/>
          <w:spacing w:val="1"/>
          <w:sz w:val="24"/>
          <w:szCs w:val="24"/>
        </w:rPr>
        <w:t>r</w:t>
      </w:r>
      <w:r w:rsidRPr="000D3E20">
        <w:rPr>
          <w:rFonts w:ascii="Arial" w:eastAsia="Arial" w:hAnsi="Arial" w:cs="Arial"/>
          <w:sz w:val="24"/>
          <w:szCs w:val="24"/>
        </w:rPr>
        <w:t>al</w:t>
      </w:r>
      <w:r w:rsidRPr="000D3E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-1"/>
          <w:sz w:val="24"/>
          <w:szCs w:val="24"/>
        </w:rPr>
        <w:t>N</w:t>
      </w:r>
      <w:r w:rsidRPr="000D3E20">
        <w:rPr>
          <w:rFonts w:ascii="Arial" w:eastAsia="Arial" w:hAnsi="Arial" w:cs="Arial"/>
          <w:spacing w:val="-3"/>
          <w:sz w:val="24"/>
          <w:szCs w:val="24"/>
        </w:rPr>
        <w:t>a</w:t>
      </w:r>
      <w:r w:rsidRPr="000D3E20">
        <w:rPr>
          <w:rFonts w:ascii="Arial" w:eastAsia="Arial" w:hAnsi="Arial" w:cs="Arial"/>
          <w:spacing w:val="1"/>
          <w:sz w:val="24"/>
          <w:szCs w:val="24"/>
        </w:rPr>
        <w:t>t</w:t>
      </w:r>
      <w:r w:rsidRPr="000D3E20">
        <w:rPr>
          <w:rFonts w:ascii="Arial" w:eastAsia="Arial" w:hAnsi="Arial" w:cs="Arial"/>
          <w:sz w:val="24"/>
          <w:szCs w:val="24"/>
        </w:rPr>
        <w:t>u</w:t>
      </w:r>
      <w:r w:rsidRPr="000D3E20">
        <w:rPr>
          <w:rFonts w:ascii="Arial" w:eastAsia="Arial" w:hAnsi="Arial" w:cs="Arial"/>
          <w:spacing w:val="1"/>
          <w:sz w:val="24"/>
          <w:szCs w:val="24"/>
        </w:rPr>
        <w:t>r</w:t>
      </w:r>
      <w:r w:rsidRPr="000D3E20">
        <w:rPr>
          <w:rFonts w:ascii="Arial" w:eastAsia="Arial" w:hAnsi="Arial" w:cs="Arial"/>
          <w:sz w:val="24"/>
          <w:szCs w:val="24"/>
        </w:rPr>
        <w:t>e</w:t>
      </w:r>
      <w:r w:rsidRPr="000D3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z w:val="24"/>
          <w:szCs w:val="24"/>
        </w:rPr>
        <w:t>–</w:t>
      </w:r>
      <w:r w:rsidRPr="000D3E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-1"/>
          <w:sz w:val="24"/>
          <w:szCs w:val="24"/>
        </w:rPr>
        <w:t>A</w:t>
      </w:r>
      <w:r w:rsidRPr="000D3E20">
        <w:rPr>
          <w:rFonts w:ascii="Arial" w:eastAsia="Arial" w:hAnsi="Arial" w:cs="Arial"/>
          <w:sz w:val="24"/>
          <w:szCs w:val="24"/>
        </w:rPr>
        <w:t>cad</w:t>
      </w:r>
      <w:r w:rsidRPr="000D3E20">
        <w:rPr>
          <w:rFonts w:ascii="Arial" w:eastAsia="Arial" w:hAnsi="Arial" w:cs="Arial"/>
          <w:spacing w:val="-3"/>
          <w:sz w:val="24"/>
          <w:szCs w:val="24"/>
        </w:rPr>
        <w:t>e</w:t>
      </w:r>
      <w:r w:rsidRPr="000D3E20">
        <w:rPr>
          <w:rFonts w:ascii="Arial" w:eastAsia="Arial" w:hAnsi="Arial" w:cs="Arial"/>
          <w:spacing w:val="1"/>
          <w:sz w:val="24"/>
          <w:szCs w:val="24"/>
        </w:rPr>
        <w:t>m</w:t>
      </w:r>
      <w:r w:rsidRPr="000D3E20">
        <w:rPr>
          <w:rFonts w:ascii="Arial" w:eastAsia="Arial" w:hAnsi="Arial" w:cs="Arial"/>
          <w:sz w:val="24"/>
          <w:szCs w:val="24"/>
        </w:rPr>
        <w:t>y</w:t>
      </w:r>
      <w:r w:rsidRPr="000D3E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-1"/>
          <w:sz w:val="24"/>
          <w:szCs w:val="24"/>
        </w:rPr>
        <w:t>i</w:t>
      </w:r>
      <w:r w:rsidRPr="000D3E20">
        <w:rPr>
          <w:rFonts w:ascii="Arial" w:eastAsia="Arial" w:hAnsi="Arial" w:cs="Arial"/>
          <w:sz w:val="24"/>
          <w:szCs w:val="24"/>
        </w:rPr>
        <w:t>s</w:t>
      </w:r>
      <w:r w:rsidRPr="000D3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z w:val="24"/>
          <w:szCs w:val="24"/>
        </w:rPr>
        <w:t>unab</w:t>
      </w:r>
      <w:r w:rsidRPr="000D3E20">
        <w:rPr>
          <w:rFonts w:ascii="Arial" w:eastAsia="Arial" w:hAnsi="Arial" w:cs="Arial"/>
          <w:spacing w:val="-1"/>
          <w:sz w:val="24"/>
          <w:szCs w:val="24"/>
        </w:rPr>
        <w:t>l</w:t>
      </w:r>
      <w:r w:rsidRPr="000D3E20">
        <w:rPr>
          <w:rFonts w:ascii="Arial" w:eastAsia="Arial" w:hAnsi="Arial" w:cs="Arial"/>
          <w:sz w:val="24"/>
          <w:szCs w:val="24"/>
        </w:rPr>
        <w:t>e</w:t>
      </w:r>
      <w:r w:rsidRPr="000D3E2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1"/>
          <w:sz w:val="24"/>
          <w:szCs w:val="24"/>
        </w:rPr>
        <w:t>t</w:t>
      </w:r>
      <w:r w:rsidRPr="000D3E20">
        <w:rPr>
          <w:rFonts w:ascii="Arial" w:eastAsia="Arial" w:hAnsi="Arial" w:cs="Arial"/>
          <w:sz w:val="24"/>
          <w:szCs w:val="24"/>
        </w:rPr>
        <w:t>o</w:t>
      </w:r>
      <w:r w:rsidRPr="000D3E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-3"/>
          <w:sz w:val="24"/>
          <w:szCs w:val="24"/>
        </w:rPr>
        <w:t>p</w:t>
      </w:r>
      <w:r w:rsidRPr="000D3E20">
        <w:rPr>
          <w:rFonts w:ascii="Arial" w:eastAsia="Arial" w:hAnsi="Arial" w:cs="Arial"/>
          <w:spacing w:val="1"/>
          <w:sz w:val="24"/>
          <w:szCs w:val="24"/>
        </w:rPr>
        <w:t>r</w:t>
      </w:r>
      <w:r w:rsidRPr="000D3E20">
        <w:rPr>
          <w:rFonts w:ascii="Arial" w:eastAsia="Arial" w:hAnsi="Arial" w:cs="Arial"/>
          <w:sz w:val="24"/>
          <w:szCs w:val="24"/>
        </w:rPr>
        <w:t>o</w:t>
      </w:r>
      <w:r w:rsidRPr="000D3E20">
        <w:rPr>
          <w:rFonts w:ascii="Arial" w:eastAsia="Arial" w:hAnsi="Arial" w:cs="Arial"/>
          <w:spacing w:val="-2"/>
          <w:sz w:val="24"/>
          <w:szCs w:val="24"/>
        </w:rPr>
        <w:t>v</w:t>
      </w:r>
      <w:r w:rsidRPr="000D3E20">
        <w:rPr>
          <w:rFonts w:ascii="Arial" w:eastAsia="Arial" w:hAnsi="Arial" w:cs="Arial"/>
          <w:spacing w:val="-1"/>
          <w:sz w:val="24"/>
          <w:szCs w:val="24"/>
        </w:rPr>
        <w:t>i</w:t>
      </w:r>
      <w:r w:rsidRPr="000D3E20">
        <w:rPr>
          <w:rFonts w:ascii="Arial" w:eastAsia="Arial" w:hAnsi="Arial" w:cs="Arial"/>
          <w:sz w:val="24"/>
          <w:szCs w:val="24"/>
        </w:rPr>
        <w:t>de</w:t>
      </w:r>
      <w:r w:rsidRPr="000D3E2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z w:val="24"/>
          <w:szCs w:val="24"/>
        </w:rPr>
        <w:t>bu</w:t>
      </w:r>
      <w:r w:rsidRPr="000D3E20">
        <w:rPr>
          <w:rFonts w:ascii="Arial" w:eastAsia="Arial" w:hAnsi="Arial" w:cs="Arial"/>
          <w:spacing w:val="-1"/>
          <w:sz w:val="24"/>
          <w:szCs w:val="24"/>
        </w:rPr>
        <w:t>il</w:t>
      </w:r>
      <w:r w:rsidRPr="000D3E20">
        <w:rPr>
          <w:rFonts w:ascii="Arial" w:eastAsia="Arial" w:hAnsi="Arial" w:cs="Arial"/>
          <w:sz w:val="24"/>
          <w:szCs w:val="24"/>
        </w:rPr>
        <w:t>d</w:t>
      </w:r>
      <w:r w:rsidRPr="000D3E20">
        <w:rPr>
          <w:rFonts w:ascii="Arial" w:eastAsia="Arial" w:hAnsi="Arial" w:cs="Arial"/>
          <w:spacing w:val="-1"/>
          <w:sz w:val="24"/>
          <w:szCs w:val="24"/>
        </w:rPr>
        <w:t>i</w:t>
      </w:r>
      <w:r w:rsidRPr="000D3E20">
        <w:rPr>
          <w:rFonts w:ascii="Arial" w:eastAsia="Arial" w:hAnsi="Arial" w:cs="Arial"/>
          <w:sz w:val="24"/>
          <w:szCs w:val="24"/>
        </w:rPr>
        <w:t>n</w:t>
      </w:r>
      <w:r w:rsidRPr="000D3E20">
        <w:rPr>
          <w:rFonts w:ascii="Arial" w:eastAsia="Arial" w:hAnsi="Arial" w:cs="Arial"/>
          <w:spacing w:val="2"/>
          <w:sz w:val="24"/>
          <w:szCs w:val="24"/>
        </w:rPr>
        <w:t>g</w:t>
      </w:r>
      <w:r w:rsidRPr="000D3E20">
        <w:rPr>
          <w:rFonts w:ascii="Arial" w:eastAsia="Arial" w:hAnsi="Arial" w:cs="Arial"/>
          <w:sz w:val="24"/>
          <w:szCs w:val="24"/>
        </w:rPr>
        <w:t xml:space="preserve">s or </w:t>
      </w:r>
      <w:r w:rsidRPr="000D3E20">
        <w:rPr>
          <w:rFonts w:ascii="Arial" w:eastAsia="Arial" w:hAnsi="Arial" w:cs="Arial"/>
          <w:spacing w:val="1"/>
          <w:sz w:val="24"/>
          <w:szCs w:val="24"/>
        </w:rPr>
        <w:t>I</w:t>
      </w:r>
      <w:r w:rsidRPr="000D3E20">
        <w:rPr>
          <w:rFonts w:ascii="Arial" w:eastAsia="Arial" w:hAnsi="Arial" w:cs="Arial"/>
          <w:spacing w:val="-1"/>
          <w:sz w:val="24"/>
          <w:szCs w:val="24"/>
        </w:rPr>
        <w:t>C</w:t>
      </w:r>
      <w:r w:rsidRPr="000D3E20">
        <w:rPr>
          <w:rFonts w:ascii="Arial" w:eastAsia="Arial" w:hAnsi="Arial" w:cs="Arial"/>
          <w:sz w:val="24"/>
          <w:szCs w:val="24"/>
        </w:rPr>
        <w:t>T</w:t>
      </w:r>
      <w:r w:rsidRPr="000D3E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z w:val="24"/>
          <w:szCs w:val="24"/>
        </w:rPr>
        <w:t>supp</w:t>
      </w:r>
      <w:r w:rsidRPr="000D3E20">
        <w:rPr>
          <w:rFonts w:ascii="Arial" w:eastAsia="Arial" w:hAnsi="Arial" w:cs="Arial"/>
          <w:spacing w:val="-3"/>
          <w:sz w:val="24"/>
          <w:szCs w:val="24"/>
        </w:rPr>
        <w:t>o</w:t>
      </w:r>
      <w:r w:rsidRPr="000D3E20">
        <w:rPr>
          <w:rFonts w:ascii="Arial" w:eastAsia="Arial" w:hAnsi="Arial" w:cs="Arial"/>
          <w:spacing w:val="1"/>
          <w:sz w:val="24"/>
          <w:szCs w:val="24"/>
        </w:rPr>
        <w:t>r</w:t>
      </w:r>
      <w:r w:rsidRPr="000D3E20">
        <w:rPr>
          <w:rFonts w:ascii="Arial" w:eastAsia="Arial" w:hAnsi="Arial" w:cs="Arial"/>
          <w:sz w:val="24"/>
          <w:szCs w:val="24"/>
        </w:rPr>
        <w:t>t</w:t>
      </w:r>
    </w:p>
    <w:p w14:paraId="6242097A" w14:textId="77777777" w:rsidR="00703670" w:rsidRPr="000D3E20" w:rsidRDefault="00703670" w:rsidP="00703670">
      <w:pPr>
        <w:pStyle w:val="ListParagraph"/>
        <w:numPr>
          <w:ilvl w:val="0"/>
          <w:numId w:val="2"/>
        </w:numPr>
        <w:spacing w:before="77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0D3E20">
        <w:rPr>
          <w:rFonts w:ascii="Arial" w:eastAsia="Arial" w:hAnsi="Arial" w:cs="Arial"/>
          <w:spacing w:val="-1"/>
          <w:sz w:val="24"/>
          <w:szCs w:val="24"/>
        </w:rPr>
        <w:t>K</w:t>
      </w:r>
      <w:r w:rsidRPr="000D3E20">
        <w:rPr>
          <w:rFonts w:ascii="Arial" w:eastAsia="Arial" w:hAnsi="Arial" w:cs="Arial"/>
          <w:sz w:val="24"/>
          <w:szCs w:val="24"/>
        </w:rPr>
        <w:t>ey</w:t>
      </w:r>
      <w:r w:rsidRPr="000D3E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-1"/>
          <w:sz w:val="24"/>
          <w:szCs w:val="24"/>
        </w:rPr>
        <w:t>S</w:t>
      </w:r>
      <w:r w:rsidRPr="000D3E20">
        <w:rPr>
          <w:rFonts w:ascii="Arial" w:eastAsia="Arial" w:hAnsi="Arial" w:cs="Arial"/>
          <w:sz w:val="24"/>
          <w:szCs w:val="24"/>
        </w:rPr>
        <w:t>upp</w:t>
      </w:r>
      <w:r w:rsidRPr="000D3E20">
        <w:rPr>
          <w:rFonts w:ascii="Arial" w:eastAsia="Arial" w:hAnsi="Arial" w:cs="Arial"/>
          <w:spacing w:val="-1"/>
          <w:sz w:val="24"/>
          <w:szCs w:val="24"/>
        </w:rPr>
        <w:t>li</w:t>
      </w:r>
      <w:r w:rsidRPr="000D3E20">
        <w:rPr>
          <w:rFonts w:ascii="Arial" w:eastAsia="Arial" w:hAnsi="Arial" w:cs="Arial"/>
          <w:sz w:val="24"/>
          <w:szCs w:val="24"/>
        </w:rPr>
        <w:t>er Fa</w:t>
      </w:r>
      <w:r w:rsidRPr="000D3E20">
        <w:rPr>
          <w:rFonts w:ascii="Arial" w:eastAsia="Arial" w:hAnsi="Arial" w:cs="Arial"/>
          <w:spacing w:val="-1"/>
          <w:sz w:val="24"/>
          <w:szCs w:val="24"/>
        </w:rPr>
        <w:t>il</w:t>
      </w:r>
      <w:r w:rsidRPr="000D3E20">
        <w:rPr>
          <w:rFonts w:ascii="Arial" w:eastAsia="Arial" w:hAnsi="Arial" w:cs="Arial"/>
          <w:sz w:val="24"/>
          <w:szCs w:val="24"/>
        </w:rPr>
        <w:t>u</w:t>
      </w:r>
      <w:r w:rsidRPr="000D3E20">
        <w:rPr>
          <w:rFonts w:ascii="Arial" w:eastAsia="Arial" w:hAnsi="Arial" w:cs="Arial"/>
          <w:spacing w:val="1"/>
          <w:sz w:val="24"/>
          <w:szCs w:val="24"/>
        </w:rPr>
        <w:t>r</w:t>
      </w:r>
      <w:r w:rsidRPr="000D3E20">
        <w:rPr>
          <w:rFonts w:ascii="Arial" w:eastAsia="Arial" w:hAnsi="Arial" w:cs="Arial"/>
          <w:sz w:val="24"/>
          <w:szCs w:val="24"/>
        </w:rPr>
        <w:t>e</w:t>
      </w:r>
      <w:r w:rsidRPr="000D3E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 w:rsidRPr="000D3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-3"/>
          <w:sz w:val="24"/>
          <w:szCs w:val="24"/>
        </w:rPr>
        <w:t>Ca</w:t>
      </w:r>
      <w:r w:rsidRPr="000D3E20">
        <w:rPr>
          <w:rFonts w:ascii="Arial" w:eastAsia="Arial" w:hAnsi="Arial" w:cs="Arial"/>
          <w:spacing w:val="-1"/>
          <w:sz w:val="24"/>
          <w:szCs w:val="24"/>
        </w:rPr>
        <w:t>t</w:t>
      </w:r>
      <w:r w:rsidRPr="000D3E20">
        <w:rPr>
          <w:rFonts w:ascii="Arial" w:eastAsia="Arial" w:hAnsi="Arial" w:cs="Arial"/>
          <w:spacing w:val="-3"/>
          <w:sz w:val="24"/>
          <w:szCs w:val="24"/>
        </w:rPr>
        <w:t>e</w:t>
      </w:r>
      <w:r w:rsidRPr="000D3E20">
        <w:rPr>
          <w:rFonts w:ascii="Arial" w:eastAsia="Arial" w:hAnsi="Arial" w:cs="Arial"/>
          <w:spacing w:val="-2"/>
          <w:sz w:val="24"/>
          <w:szCs w:val="24"/>
        </w:rPr>
        <w:t>r</w:t>
      </w:r>
      <w:r w:rsidRPr="000D3E20">
        <w:rPr>
          <w:rFonts w:ascii="Arial" w:eastAsia="Arial" w:hAnsi="Arial" w:cs="Arial"/>
          <w:spacing w:val="-3"/>
          <w:sz w:val="24"/>
          <w:szCs w:val="24"/>
        </w:rPr>
        <w:t>ing</w:t>
      </w:r>
    </w:p>
    <w:p w14:paraId="1A727805" w14:textId="77777777" w:rsidR="00703670" w:rsidRPr="000D3E20" w:rsidRDefault="00703670" w:rsidP="00703670">
      <w:pPr>
        <w:pStyle w:val="ListParagraph"/>
        <w:numPr>
          <w:ilvl w:val="0"/>
          <w:numId w:val="2"/>
        </w:numPr>
        <w:spacing w:before="78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0D3E20">
        <w:rPr>
          <w:rFonts w:ascii="Arial" w:eastAsia="Arial" w:hAnsi="Arial" w:cs="Arial"/>
          <w:spacing w:val="-1"/>
          <w:sz w:val="24"/>
          <w:szCs w:val="24"/>
        </w:rPr>
        <w:t>E</w:t>
      </w:r>
      <w:r w:rsidRPr="000D3E20">
        <w:rPr>
          <w:rFonts w:ascii="Arial" w:eastAsia="Arial" w:hAnsi="Arial" w:cs="Arial"/>
          <w:spacing w:val="-2"/>
          <w:sz w:val="24"/>
          <w:szCs w:val="24"/>
        </w:rPr>
        <w:t>v</w:t>
      </w:r>
      <w:r w:rsidRPr="000D3E20">
        <w:rPr>
          <w:rFonts w:ascii="Arial" w:eastAsia="Arial" w:hAnsi="Arial" w:cs="Arial"/>
          <w:sz w:val="24"/>
          <w:szCs w:val="24"/>
        </w:rPr>
        <w:t>acua</w:t>
      </w:r>
      <w:r w:rsidRPr="000D3E20">
        <w:rPr>
          <w:rFonts w:ascii="Arial" w:eastAsia="Arial" w:hAnsi="Arial" w:cs="Arial"/>
          <w:spacing w:val="1"/>
          <w:sz w:val="24"/>
          <w:szCs w:val="24"/>
        </w:rPr>
        <w:t>t</w:t>
      </w:r>
      <w:r w:rsidRPr="000D3E20">
        <w:rPr>
          <w:rFonts w:ascii="Arial" w:eastAsia="Arial" w:hAnsi="Arial" w:cs="Arial"/>
          <w:spacing w:val="-1"/>
          <w:sz w:val="24"/>
          <w:szCs w:val="24"/>
        </w:rPr>
        <w:t>i</w:t>
      </w:r>
      <w:r w:rsidRPr="000D3E20">
        <w:rPr>
          <w:rFonts w:ascii="Arial" w:eastAsia="Arial" w:hAnsi="Arial" w:cs="Arial"/>
          <w:sz w:val="24"/>
          <w:szCs w:val="24"/>
        </w:rPr>
        <w:t>on</w:t>
      </w:r>
      <w:r w:rsidRPr="000D3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z w:val="24"/>
          <w:szCs w:val="24"/>
        </w:rPr>
        <w:t>due</w:t>
      </w:r>
      <w:r w:rsidRPr="000D3E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1"/>
          <w:sz w:val="24"/>
          <w:szCs w:val="24"/>
        </w:rPr>
        <w:t>t</w:t>
      </w:r>
      <w:r w:rsidRPr="000D3E20">
        <w:rPr>
          <w:rFonts w:ascii="Arial" w:eastAsia="Arial" w:hAnsi="Arial" w:cs="Arial"/>
          <w:sz w:val="24"/>
          <w:szCs w:val="24"/>
        </w:rPr>
        <w:t>o</w:t>
      </w:r>
      <w:r w:rsidRPr="000D3E2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 w:rsidRPr="000D3E20">
        <w:rPr>
          <w:rFonts w:ascii="Arial" w:eastAsia="Arial" w:hAnsi="Arial" w:cs="Arial"/>
          <w:sz w:val="24"/>
          <w:szCs w:val="24"/>
        </w:rPr>
        <w:t>ea</w:t>
      </w:r>
      <w:r w:rsidRPr="000D3E20">
        <w:rPr>
          <w:rFonts w:ascii="Arial" w:eastAsia="Arial" w:hAnsi="Arial" w:cs="Arial"/>
          <w:spacing w:val="1"/>
          <w:sz w:val="24"/>
          <w:szCs w:val="24"/>
        </w:rPr>
        <w:t>r</w:t>
      </w:r>
      <w:r w:rsidRPr="000D3E20">
        <w:rPr>
          <w:rFonts w:ascii="Arial" w:eastAsia="Arial" w:hAnsi="Arial" w:cs="Arial"/>
          <w:spacing w:val="-3"/>
          <w:sz w:val="24"/>
          <w:szCs w:val="24"/>
        </w:rPr>
        <w:t>b</w:t>
      </w:r>
      <w:r w:rsidRPr="000D3E20">
        <w:rPr>
          <w:rFonts w:ascii="Arial" w:eastAsia="Arial" w:hAnsi="Arial" w:cs="Arial"/>
          <w:sz w:val="24"/>
          <w:szCs w:val="24"/>
        </w:rPr>
        <w:t>y</w:t>
      </w:r>
      <w:r w:rsidRPr="000D3E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 w:rsidRPr="000D3E20">
        <w:rPr>
          <w:rFonts w:ascii="Arial" w:eastAsia="Arial" w:hAnsi="Arial" w:cs="Arial"/>
          <w:spacing w:val="-3"/>
          <w:sz w:val="24"/>
          <w:szCs w:val="24"/>
        </w:rPr>
        <w:t>n</w:t>
      </w:r>
      <w:r w:rsidRPr="000D3E20">
        <w:rPr>
          <w:rFonts w:ascii="Arial" w:eastAsia="Arial" w:hAnsi="Arial" w:cs="Arial"/>
          <w:spacing w:val="-2"/>
          <w:sz w:val="24"/>
          <w:szCs w:val="24"/>
        </w:rPr>
        <w:t>c</w:t>
      </w:r>
      <w:r w:rsidRPr="000D3E20">
        <w:rPr>
          <w:rFonts w:ascii="Arial" w:eastAsia="Arial" w:hAnsi="Arial" w:cs="Arial"/>
          <w:spacing w:val="-3"/>
          <w:sz w:val="24"/>
          <w:szCs w:val="24"/>
        </w:rPr>
        <w:t>ident</w:t>
      </w:r>
    </w:p>
    <w:p w14:paraId="34732478" w14:textId="77777777" w:rsidR="00703670" w:rsidRPr="000D3E20" w:rsidRDefault="00703670" w:rsidP="00703670">
      <w:pPr>
        <w:pStyle w:val="ListParagraph"/>
        <w:numPr>
          <w:ilvl w:val="0"/>
          <w:numId w:val="2"/>
        </w:numPr>
        <w:spacing w:before="80" w:line="276" w:lineRule="auto"/>
        <w:ind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Prolonged b</w:t>
      </w:r>
      <w:r w:rsidRPr="000D3E20">
        <w:rPr>
          <w:rFonts w:ascii="Arial" w:eastAsia="Arial" w:hAnsi="Arial" w:cs="Arial"/>
          <w:sz w:val="24"/>
          <w:szCs w:val="24"/>
        </w:rPr>
        <w:t>ad</w:t>
      </w:r>
      <w:r w:rsidRPr="000D3E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 w:rsidRPr="000D3E20">
        <w:rPr>
          <w:rFonts w:ascii="Arial" w:eastAsia="Arial" w:hAnsi="Arial" w:cs="Arial"/>
          <w:spacing w:val="-3"/>
          <w:sz w:val="24"/>
          <w:szCs w:val="24"/>
        </w:rPr>
        <w:t>e</w:t>
      </w:r>
      <w:r w:rsidRPr="000D3E20">
        <w:rPr>
          <w:rFonts w:ascii="Arial" w:eastAsia="Arial" w:hAnsi="Arial" w:cs="Arial"/>
          <w:sz w:val="24"/>
          <w:szCs w:val="24"/>
        </w:rPr>
        <w:t>a</w:t>
      </w:r>
      <w:r w:rsidRPr="000D3E20">
        <w:rPr>
          <w:rFonts w:ascii="Arial" w:eastAsia="Arial" w:hAnsi="Arial" w:cs="Arial"/>
          <w:spacing w:val="1"/>
          <w:sz w:val="24"/>
          <w:szCs w:val="24"/>
        </w:rPr>
        <w:t>t</w:t>
      </w:r>
      <w:r w:rsidRPr="000D3E20">
        <w:rPr>
          <w:rFonts w:ascii="Arial" w:eastAsia="Arial" w:hAnsi="Arial" w:cs="Arial"/>
          <w:sz w:val="24"/>
          <w:szCs w:val="24"/>
        </w:rPr>
        <w:t>h</w:t>
      </w:r>
      <w:r w:rsidRPr="000D3E20">
        <w:rPr>
          <w:rFonts w:ascii="Arial" w:eastAsia="Arial" w:hAnsi="Arial" w:cs="Arial"/>
          <w:spacing w:val="-3"/>
          <w:sz w:val="24"/>
          <w:szCs w:val="24"/>
        </w:rPr>
        <w:t>e</w:t>
      </w:r>
      <w:r w:rsidRPr="000D3E20">
        <w:rPr>
          <w:rFonts w:ascii="Arial" w:eastAsia="Arial" w:hAnsi="Arial" w:cs="Arial"/>
          <w:sz w:val="24"/>
          <w:szCs w:val="24"/>
        </w:rPr>
        <w:t xml:space="preserve">r </w:t>
      </w:r>
    </w:p>
    <w:p w14:paraId="404AE277" w14:textId="77777777" w:rsidR="00703670" w:rsidRPr="000D3E20" w:rsidRDefault="00703670" w:rsidP="00703670">
      <w:pPr>
        <w:pStyle w:val="ListParagraph"/>
        <w:numPr>
          <w:ilvl w:val="0"/>
          <w:numId w:val="2"/>
        </w:numPr>
        <w:spacing w:before="80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0D3E20">
        <w:rPr>
          <w:rFonts w:ascii="Arial" w:eastAsia="Arial" w:hAnsi="Arial" w:cs="Arial"/>
          <w:spacing w:val="-3"/>
          <w:sz w:val="24"/>
          <w:szCs w:val="24"/>
        </w:rPr>
        <w:t>S</w:t>
      </w:r>
      <w:r w:rsidRPr="000D3E20">
        <w:rPr>
          <w:rFonts w:ascii="Arial" w:eastAsia="Arial" w:hAnsi="Arial" w:cs="Arial"/>
          <w:spacing w:val="-1"/>
          <w:sz w:val="24"/>
          <w:szCs w:val="24"/>
        </w:rPr>
        <w:t>t</w:t>
      </w:r>
      <w:r w:rsidRPr="000D3E20">
        <w:rPr>
          <w:rFonts w:ascii="Arial" w:eastAsia="Arial" w:hAnsi="Arial" w:cs="Arial"/>
          <w:spacing w:val="-2"/>
          <w:sz w:val="24"/>
          <w:szCs w:val="24"/>
        </w:rPr>
        <w:t>r</w:t>
      </w:r>
      <w:r w:rsidRPr="000D3E20">
        <w:rPr>
          <w:rFonts w:ascii="Arial" w:eastAsia="Arial" w:hAnsi="Arial" w:cs="Arial"/>
          <w:spacing w:val="-3"/>
          <w:sz w:val="24"/>
          <w:szCs w:val="24"/>
        </w:rPr>
        <w:t>i</w:t>
      </w:r>
      <w:r w:rsidRPr="000D3E20">
        <w:rPr>
          <w:rFonts w:ascii="Arial" w:eastAsia="Arial" w:hAnsi="Arial" w:cs="Arial"/>
          <w:sz w:val="24"/>
          <w:szCs w:val="24"/>
        </w:rPr>
        <w:t>k</w:t>
      </w:r>
      <w:r w:rsidRPr="000D3E20">
        <w:rPr>
          <w:rFonts w:ascii="Arial" w:eastAsia="Arial" w:hAnsi="Arial" w:cs="Arial"/>
          <w:spacing w:val="-3"/>
          <w:sz w:val="24"/>
          <w:szCs w:val="24"/>
        </w:rPr>
        <w:t>e</w:t>
      </w:r>
      <w:r w:rsidRPr="000D3E20">
        <w:rPr>
          <w:rFonts w:ascii="Arial" w:eastAsia="Arial" w:hAnsi="Arial" w:cs="Arial"/>
          <w:sz w:val="24"/>
          <w:szCs w:val="24"/>
        </w:rPr>
        <w:t>s</w:t>
      </w:r>
    </w:p>
    <w:p w14:paraId="13DEC507" w14:textId="77777777" w:rsidR="00703670" w:rsidRPr="000D3E20" w:rsidRDefault="00703670" w:rsidP="00703670">
      <w:pPr>
        <w:pStyle w:val="ListParagraph"/>
        <w:numPr>
          <w:ilvl w:val="0"/>
          <w:numId w:val="2"/>
        </w:numPr>
        <w:spacing w:before="80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0D3E20">
        <w:rPr>
          <w:rFonts w:ascii="Arial" w:eastAsia="Arial" w:hAnsi="Arial" w:cs="Arial"/>
          <w:spacing w:val="2"/>
          <w:sz w:val="24"/>
          <w:szCs w:val="24"/>
        </w:rPr>
        <w:t>T</w:t>
      </w:r>
      <w:r w:rsidRPr="000D3E20">
        <w:rPr>
          <w:rFonts w:ascii="Arial" w:eastAsia="Arial" w:hAnsi="Arial" w:cs="Arial"/>
          <w:sz w:val="24"/>
          <w:szCs w:val="24"/>
        </w:rPr>
        <w:t>e</w:t>
      </w:r>
      <w:r w:rsidRPr="000D3E20">
        <w:rPr>
          <w:rFonts w:ascii="Arial" w:eastAsia="Arial" w:hAnsi="Arial" w:cs="Arial"/>
          <w:spacing w:val="-2"/>
          <w:sz w:val="24"/>
          <w:szCs w:val="24"/>
        </w:rPr>
        <w:t>r</w:t>
      </w:r>
      <w:r w:rsidRPr="000D3E20">
        <w:rPr>
          <w:rFonts w:ascii="Arial" w:eastAsia="Arial" w:hAnsi="Arial" w:cs="Arial"/>
          <w:spacing w:val="1"/>
          <w:sz w:val="24"/>
          <w:szCs w:val="24"/>
        </w:rPr>
        <w:t>r</w:t>
      </w:r>
      <w:r w:rsidRPr="000D3E20">
        <w:rPr>
          <w:rFonts w:ascii="Arial" w:eastAsia="Arial" w:hAnsi="Arial" w:cs="Arial"/>
          <w:sz w:val="24"/>
          <w:szCs w:val="24"/>
        </w:rPr>
        <w:t>o</w:t>
      </w:r>
      <w:r w:rsidRPr="000D3E20">
        <w:rPr>
          <w:rFonts w:ascii="Arial" w:eastAsia="Arial" w:hAnsi="Arial" w:cs="Arial"/>
          <w:spacing w:val="1"/>
          <w:sz w:val="24"/>
          <w:szCs w:val="24"/>
        </w:rPr>
        <w:t>r</w:t>
      </w:r>
      <w:r w:rsidRPr="000D3E20">
        <w:rPr>
          <w:rFonts w:ascii="Arial" w:eastAsia="Arial" w:hAnsi="Arial" w:cs="Arial"/>
          <w:spacing w:val="-1"/>
          <w:sz w:val="24"/>
          <w:szCs w:val="24"/>
        </w:rPr>
        <w:t>i</w:t>
      </w:r>
      <w:r w:rsidRPr="000D3E20">
        <w:rPr>
          <w:rFonts w:ascii="Arial" w:eastAsia="Arial" w:hAnsi="Arial" w:cs="Arial"/>
          <w:spacing w:val="-2"/>
          <w:sz w:val="24"/>
          <w:szCs w:val="24"/>
        </w:rPr>
        <w:t>s</w:t>
      </w:r>
      <w:r w:rsidRPr="000D3E20"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 w:rsidRPr="000D3E20">
        <w:rPr>
          <w:rFonts w:ascii="Arial" w:eastAsia="Arial" w:hAnsi="Arial" w:cs="Arial"/>
          <w:spacing w:val="1"/>
          <w:sz w:val="24"/>
          <w:szCs w:val="24"/>
        </w:rPr>
        <w:t>tt</w:t>
      </w:r>
      <w:r w:rsidRPr="000D3E20">
        <w:rPr>
          <w:rFonts w:ascii="Arial" w:eastAsia="Arial" w:hAnsi="Arial" w:cs="Arial"/>
          <w:sz w:val="24"/>
          <w:szCs w:val="24"/>
        </w:rPr>
        <w:t>a</w:t>
      </w:r>
      <w:r w:rsidRPr="000D3E20">
        <w:rPr>
          <w:rFonts w:ascii="Arial" w:eastAsia="Arial" w:hAnsi="Arial" w:cs="Arial"/>
          <w:spacing w:val="-2"/>
          <w:sz w:val="24"/>
          <w:szCs w:val="24"/>
        </w:rPr>
        <w:t>c</w:t>
      </w:r>
      <w:r w:rsidRPr="000D3E20">
        <w:rPr>
          <w:rFonts w:ascii="Arial" w:eastAsia="Arial" w:hAnsi="Arial" w:cs="Arial"/>
          <w:sz w:val="24"/>
          <w:szCs w:val="24"/>
        </w:rPr>
        <w:t>k</w:t>
      </w:r>
      <w:r w:rsidRPr="000D3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3E20">
        <w:rPr>
          <w:rFonts w:ascii="Arial" w:eastAsia="Arial" w:hAnsi="Arial" w:cs="Arial"/>
          <w:spacing w:val="-3"/>
          <w:sz w:val="24"/>
          <w:szCs w:val="24"/>
        </w:rPr>
        <w:t>o</w:t>
      </w:r>
      <w:r w:rsidRPr="000D3E20">
        <w:rPr>
          <w:rFonts w:ascii="Arial" w:eastAsia="Arial" w:hAnsi="Arial" w:cs="Arial"/>
          <w:sz w:val="24"/>
          <w:szCs w:val="24"/>
        </w:rPr>
        <w:t>r</w:t>
      </w:r>
      <w:r w:rsidRPr="000D3E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0D3E20">
        <w:rPr>
          <w:rFonts w:ascii="Arial" w:eastAsia="Arial" w:hAnsi="Arial" w:cs="Arial"/>
          <w:spacing w:val="-3"/>
          <w:sz w:val="24"/>
          <w:szCs w:val="24"/>
        </w:rPr>
        <w:t>h</w:t>
      </w:r>
      <w:r w:rsidRPr="000D3E20">
        <w:rPr>
          <w:rFonts w:ascii="Arial" w:eastAsia="Arial" w:hAnsi="Arial" w:cs="Arial"/>
          <w:spacing w:val="-2"/>
          <w:sz w:val="24"/>
          <w:szCs w:val="24"/>
        </w:rPr>
        <w:t>r</w:t>
      </w:r>
      <w:r w:rsidRPr="000D3E20">
        <w:rPr>
          <w:rFonts w:ascii="Arial" w:eastAsia="Arial" w:hAnsi="Arial" w:cs="Arial"/>
          <w:spacing w:val="-3"/>
          <w:sz w:val="24"/>
          <w:szCs w:val="24"/>
        </w:rPr>
        <w:t>eat</w:t>
      </w:r>
    </w:p>
    <w:p w14:paraId="71C104A9" w14:textId="77777777" w:rsidR="00703670" w:rsidRPr="00703670" w:rsidRDefault="00703670" w:rsidP="00703670">
      <w:pPr>
        <w:pStyle w:val="ListParagraph"/>
        <w:numPr>
          <w:ilvl w:val="0"/>
          <w:numId w:val="2"/>
        </w:numPr>
        <w:spacing w:before="80" w:line="276" w:lineRule="auto"/>
        <w:ind w:right="57"/>
        <w:rPr>
          <w:rFonts w:ascii="Arial" w:eastAsia="Arial" w:hAnsi="Arial" w:cs="Arial"/>
          <w:sz w:val="24"/>
          <w:szCs w:val="24"/>
        </w:rPr>
      </w:pPr>
      <w:r w:rsidRPr="00703670">
        <w:rPr>
          <w:rFonts w:ascii="Arial" w:eastAsia="Arial" w:hAnsi="Arial" w:cs="Arial"/>
          <w:spacing w:val="-1"/>
          <w:sz w:val="24"/>
          <w:szCs w:val="24"/>
        </w:rPr>
        <w:t>Bi</w:t>
      </w:r>
      <w:r w:rsidRPr="00703670">
        <w:rPr>
          <w:rFonts w:ascii="Arial" w:eastAsia="Arial" w:hAnsi="Arial" w:cs="Arial"/>
          <w:sz w:val="24"/>
          <w:szCs w:val="24"/>
        </w:rPr>
        <w:t>o</w:t>
      </w:r>
      <w:r w:rsidRPr="00703670">
        <w:rPr>
          <w:rFonts w:ascii="Arial" w:eastAsia="Arial" w:hAnsi="Arial" w:cs="Arial"/>
          <w:spacing w:val="-1"/>
          <w:sz w:val="24"/>
          <w:szCs w:val="24"/>
        </w:rPr>
        <w:t>l</w:t>
      </w:r>
      <w:r w:rsidRPr="00703670">
        <w:rPr>
          <w:rFonts w:ascii="Arial" w:eastAsia="Arial" w:hAnsi="Arial" w:cs="Arial"/>
          <w:sz w:val="24"/>
          <w:szCs w:val="24"/>
        </w:rPr>
        <w:t>o</w:t>
      </w:r>
      <w:r w:rsidRPr="00703670">
        <w:rPr>
          <w:rFonts w:ascii="Arial" w:eastAsia="Arial" w:hAnsi="Arial" w:cs="Arial"/>
          <w:spacing w:val="2"/>
          <w:sz w:val="24"/>
          <w:szCs w:val="24"/>
        </w:rPr>
        <w:t>g</w:t>
      </w:r>
      <w:r w:rsidRPr="00703670">
        <w:rPr>
          <w:rFonts w:ascii="Arial" w:eastAsia="Arial" w:hAnsi="Arial" w:cs="Arial"/>
          <w:spacing w:val="-1"/>
          <w:sz w:val="24"/>
          <w:szCs w:val="24"/>
        </w:rPr>
        <w:t>i</w:t>
      </w:r>
      <w:r w:rsidRPr="00703670">
        <w:rPr>
          <w:rFonts w:ascii="Arial" w:eastAsia="Arial" w:hAnsi="Arial" w:cs="Arial"/>
          <w:sz w:val="24"/>
          <w:szCs w:val="24"/>
        </w:rPr>
        <w:t>cal</w:t>
      </w:r>
      <w:r w:rsidRPr="0070367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3670">
        <w:rPr>
          <w:rFonts w:ascii="Arial" w:eastAsia="Arial" w:hAnsi="Arial" w:cs="Arial"/>
          <w:sz w:val="24"/>
          <w:szCs w:val="24"/>
        </w:rPr>
        <w:t>or en</w:t>
      </w:r>
      <w:r w:rsidRPr="00703670">
        <w:rPr>
          <w:rFonts w:ascii="Arial" w:eastAsia="Arial" w:hAnsi="Arial" w:cs="Arial"/>
          <w:spacing w:val="-2"/>
          <w:sz w:val="24"/>
          <w:szCs w:val="24"/>
        </w:rPr>
        <w:t>v</w:t>
      </w:r>
      <w:r w:rsidRPr="00703670">
        <w:rPr>
          <w:rFonts w:ascii="Arial" w:eastAsia="Arial" w:hAnsi="Arial" w:cs="Arial"/>
          <w:spacing w:val="-1"/>
          <w:sz w:val="24"/>
          <w:szCs w:val="24"/>
        </w:rPr>
        <w:t>i</w:t>
      </w:r>
      <w:r w:rsidRPr="00703670">
        <w:rPr>
          <w:rFonts w:ascii="Arial" w:eastAsia="Arial" w:hAnsi="Arial" w:cs="Arial"/>
          <w:spacing w:val="1"/>
          <w:sz w:val="24"/>
          <w:szCs w:val="24"/>
        </w:rPr>
        <w:t>r</w:t>
      </w:r>
      <w:r w:rsidRPr="00703670">
        <w:rPr>
          <w:rFonts w:ascii="Arial" w:eastAsia="Arial" w:hAnsi="Arial" w:cs="Arial"/>
          <w:sz w:val="24"/>
          <w:szCs w:val="24"/>
        </w:rPr>
        <w:t>on</w:t>
      </w:r>
      <w:r w:rsidRPr="00703670">
        <w:rPr>
          <w:rFonts w:ascii="Arial" w:eastAsia="Arial" w:hAnsi="Arial" w:cs="Arial"/>
          <w:spacing w:val="1"/>
          <w:sz w:val="24"/>
          <w:szCs w:val="24"/>
        </w:rPr>
        <w:t>m</w:t>
      </w:r>
      <w:r w:rsidRPr="00703670">
        <w:rPr>
          <w:rFonts w:ascii="Arial" w:eastAsia="Arial" w:hAnsi="Arial" w:cs="Arial"/>
          <w:sz w:val="24"/>
          <w:szCs w:val="24"/>
        </w:rPr>
        <w:t>e</w:t>
      </w:r>
      <w:r w:rsidRPr="00703670">
        <w:rPr>
          <w:rFonts w:ascii="Arial" w:eastAsia="Arial" w:hAnsi="Arial" w:cs="Arial"/>
          <w:spacing w:val="-3"/>
          <w:sz w:val="24"/>
          <w:szCs w:val="24"/>
        </w:rPr>
        <w:t>n</w:t>
      </w:r>
      <w:r w:rsidRPr="00703670">
        <w:rPr>
          <w:rFonts w:ascii="Arial" w:eastAsia="Arial" w:hAnsi="Arial" w:cs="Arial"/>
          <w:spacing w:val="1"/>
          <w:sz w:val="24"/>
          <w:szCs w:val="24"/>
        </w:rPr>
        <w:t>t</w:t>
      </w:r>
      <w:r w:rsidRPr="00703670">
        <w:rPr>
          <w:rFonts w:ascii="Arial" w:eastAsia="Arial" w:hAnsi="Arial" w:cs="Arial"/>
          <w:sz w:val="24"/>
          <w:szCs w:val="24"/>
        </w:rPr>
        <w:t>al</w:t>
      </w:r>
      <w:r w:rsidRPr="007036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670">
        <w:rPr>
          <w:rFonts w:ascii="Arial" w:eastAsia="Arial" w:hAnsi="Arial" w:cs="Arial"/>
          <w:spacing w:val="-3"/>
          <w:sz w:val="24"/>
          <w:szCs w:val="24"/>
        </w:rPr>
        <w:t>ha</w:t>
      </w:r>
      <w:r w:rsidRPr="00703670">
        <w:rPr>
          <w:rFonts w:ascii="Arial" w:eastAsia="Arial" w:hAnsi="Arial" w:cs="Arial"/>
          <w:spacing w:val="-5"/>
          <w:sz w:val="24"/>
          <w:szCs w:val="24"/>
        </w:rPr>
        <w:t>z</w:t>
      </w:r>
      <w:r w:rsidRPr="00703670">
        <w:rPr>
          <w:rFonts w:ascii="Arial" w:eastAsia="Arial" w:hAnsi="Arial" w:cs="Arial"/>
          <w:spacing w:val="-3"/>
          <w:sz w:val="24"/>
          <w:szCs w:val="24"/>
        </w:rPr>
        <w:t>a</w:t>
      </w:r>
      <w:r w:rsidRPr="00703670">
        <w:rPr>
          <w:rFonts w:ascii="Arial" w:eastAsia="Arial" w:hAnsi="Arial" w:cs="Arial"/>
          <w:spacing w:val="-2"/>
          <w:sz w:val="24"/>
          <w:szCs w:val="24"/>
        </w:rPr>
        <w:t>rd</w:t>
      </w:r>
    </w:p>
    <w:p w14:paraId="3F5F934A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5656CE79" w14:textId="015317CC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  <w:r w:rsidRPr="00703670">
        <w:rPr>
          <w:rFonts w:ascii="Arial" w:eastAsia="Arial" w:hAnsi="Arial" w:cs="Arial"/>
          <w:b/>
          <w:sz w:val="24"/>
          <w:szCs w:val="24"/>
        </w:rPr>
        <w:t>10.6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70215C">
        <w:rPr>
          <w:rFonts w:ascii="Arial" w:eastAsia="Arial" w:hAnsi="Arial" w:cs="Arial"/>
          <w:b/>
          <w:sz w:val="24"/>
          <w:szCs w:val="24"/>
        </w:rPr>
        <w:t>Regional Threats</w:t>
      </w:r>
    </w:p>
    <w:p w14:paraId="7ED2F7E4" w14:textId="2C9C59F1" w:rsidR="0070215C" w:rsidRPr="00F33B05" w:rsidRDefault="0070215C" w:rsidP="00703670">
      <w:pPr>
        <w:spacing w:before="80" w:line="276" w:lineRule="auto"/>
        <w:ind w:right="57"/>
        <w:rPr>
          <w:rFonts w:ascii="Arial" w:eastAsia="Arial" w:hAnsi="Arial" w:cs="Arial"/>
          <w:bCs/>
          <w:sz w:val="24"/>
          <w:szCs w:val="24"/>
        </w:rPr>
      </w:pPr>
      <w:r w:rsidRPr="00F33B05">
        <w:rPr>
          <w:rFonts w:ascii="Arial" w:eastAsia="Arial" w:hAnsi="Arial" w:cs="Arial"/>
          <w:bCs/>
          <w:sz w:val="24"/>
          <w:szCs w:val="24"/>
        </w:rPr>
        <w:t xml:space="preserve">All regional threats will be handled by the Trust Management Team to ensure a consistent approach. </w:t>
      </w:r>
    </w:p>
    <w:p w14:paraId="42B76E4E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16391A2F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41DE4D7E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0302ECBF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79955A99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5A7A4904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5F24D3EB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34765F00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3D17C043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156AC8A6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1C63BF18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1F6830D4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305E625B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1F951E49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03CE01A8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4FAE1DC7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3B9B3BDA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71B62078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4DA772C5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5ED73517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1CBA4D1D" w14:textId="77777777" w:rsidR="00703670" w:rsidRDefault="00703670" w:rsidP="00703670">
      <w:pPr>
        <w:spacing w:before="80" w:line="276" w:lineRule="auto"/>
        <w:ind w:right="57"/>
        <w:rPr>
          <w:rFonts w:ascii="Arial" w:eastAsia="Arial" w:hAnsi="Arial" w:cs="Arial"/>
          <w:b/>
          <w:sz w:val="24"/>
          <w:szCs w:val="24"/>
        </w:rPr>
      </w:pPr>
    </w:p>
    <w:p w14:paraId="3CD047AE" w14:textId="77777777" w:rsidR="0070215C" w:rsidRDefault="0070215C">
      <w:pPr>
        <w:spacing w:before="75" w:line="240" w:lineRule="exact"/>
        <w:ind w:left="400"/>
        <w:rPr>
          <w:rFonts w:ascii="Arial" w:eastAsia="Arial" w:hAnsi="Arial" w:cs="Arial"/>
          <w:b/>
          <w:position w:val="-1"/>
          <w:sz w:val="24"/>
          <w:szCs w:val="24"/>
        </w:rPr>
      </w:pPr>
    </w:p>
    <w:p w14:paraId="3B928938" w14:textId="55E7E886" w:rsidR="000B2815" w:rsidRPr="004124F6" w:rsidRDefault="008A539E">
      <w:pPr>
        <w:spacing w:before="75" w:line="240" w:lineRule="exact"/>
        <w:ind w:left="400"/>
        <w:rPr>
          <w:rFonts w:ascii="Arial" w:eastAsia="Arial" w:hAnsi="Arial" w:cs="Arial"/>
          <w:sz w:val="24"/>
          <w:szCs w:val="24"/>
        </w:rPr>
      </w:pPr>
      <w:r w:rsidRPr="004124F6"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>11.</w:t>
      </w:r>
      <w:r w:rsidRPr="004124F6"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D</w:t>
      </w:r>
      <w:r w:rsidRPr="004124F6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4124F6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a</w:t>
      </w:r>
      <w:r w:rsidRPr="004124F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f</w:t>
      </w:r>
      <w:r w:rsidRPr="004124F6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Pr="004124F6">
        <w:rPr>
          <w:rFonts w:ascii="Arial" w:eastAsia="Arial" w:hAnsi="Arial" w:cs="Arial"/>
          <w:b/>
          <w:spacing w:val="-7"/>
          <w:position w:val="-1"/>
          <w:sz w:val="24"/>
          <w:szCs w:val="24"/>
        </w:rPr>
        <w:t xml:space="preserve"> </w:t>
      </w:r>
      <w:r w:rsidRPr="004124F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 w:rsidRPr="004124F6">
        <w:rPr>
          <w:rFonts w:ascii="Arial" w:eastAsia="Arial" w:hAnsi="Arial" w:cs="Arial"/>
          <w:b/>
          <w:position w:val="-1"/>
          <w:sz w:val="24"/>
          <w:szCs w:val="24"/>
        </w:rPr>
        <w:t>eco</w:t>
      </w:r>
      <w:r w:rsidRPr="004124F6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v</w:t>
      </w:r>
      <w:r w:rsidRPr="004124F6">
        <w:rPr>
          <w:rFonts w:ascii="Arial" w:eastAsia="Arial" w:hAnsi="Arial" w:cs="Arial"/>
          <w:b/>
          <w:position w:val="-1"/>
          <w:sz w:val="24"/>
          <w:szCs w:val="24"/>
        </w:rPr>
        <w:t>ery</w:t>
      </w:r>
      <w:r w:rsidRPr="004124F6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A</w:t>
      </w:r>
      <w:r w:rsidRPr="004124F6">
        <w:rPr>
          <w:rFonts w:ascii="Arial" w:eastAsia="Arial" w:hAnsi="Arial" w:cs="Arial"/>
          <w:b/>
          <w:position w:val="-1"/>
          <w:sz w:val="24"/>
          <w:szCs w:val="24"/>
        </w:rPr>
        <w:t>c</w:t>
      </w:r>
      <w:r w:rsidRPr="004124F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ti</w:t>
      </w:r>
      <w:r w:rsidRPr="004124F6">
        <w:rPr>
          <w:rFonts w:ascii="Arial" w:eastAsia="Arial" w:hAnsi="Arial" w:cs="Arial"/>
          <w:b/>
          <w:position w:val="-1"/>
          <w:sz w:val="24"/>
          <w:szCs w:val="24"/>
        </w:rPr>
        <w:t>on</w:t>
      </w:r>
      <w:r w:rsidRPr="004124F6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P</w:t>
      </w:r>
      <w:r w:rsidRPr="004124F6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l</w:t>
      </w:r>
      <w:r w:rsidRPr="004124F6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an</w:t>
      </w:r>
      <w:r w:rsidRPr="004124F6">
        <w:rPr>
          <w:rFonts w:ascii="Arial" w:eastAsia="Arial" w:hAnsi="Arial" w:cs="Arial"/>
          <w:b/>
          <w:position w:val="-1"/>
          <w:sz w:val="24"/>
          <w:szCs w:val="24"/>
        </w:rPr>
        <w:t>s</w:t>
      </w:r>
    </w:p>
    <w:p w14:paraId="3B928939" w14:textId="77777777" w:rsidR="000B2815" w:rsidRPr="004124F6" w:rsidRDefault="000B2815">
      <w:pPr>
        <w:spacing w:before="9" w:line="120" w:lineRule="exact"/>
        <w:rPr>
          <w:rFonts w:ascii="Arial" w:hAnsi="Arial" w:cs="Arial"/>
          <w:sz w:val="24"/>
          <w:szCs w:val="24"/>
        </w:rPr>
      </w:pPr>
    </w:p>
    <w:p w14:paraId="3B92893A" w14:textId="77777777" w:rsidR="000B2815" w:rsidRPr="004124F6" w:rsidRDefault="000B2815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693"/>
        <w:gridCol w:w="3230"/>
        <w:gridCol w:w="2157"/>
      </w:tblGrid>
      <w:tr w:rsidR="000B2815" w:rsidRPr="004124F6" w14:paraId="3B92894A" w14:textId="77777777" w:rsidTr="000D3E20">
        <w:trPr>
          <w:trHeight w:hRule="exact" w:val="192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93B" w14:textId="77777777" w:rsidR="000B2815" w:rsidRPr="000D3E20" w:rsidRDefault="000B2815" w:rsidP="000D3E20">
            <w:pPr>
              <w:spacing w:line="20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</w:p>
          <w:p w14:paraId="3B92893C" w14:textId="77777777" w:rsidR="000B2815" w:rsidRPr="000D3E20" w:rsidRDefault="000B2815" w:rsidP="000D3E20">
            <w:pPr>
              <w:spacing w:before="2" w:line="20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</w:p>
          <w:p w14:paraId="3B92893D" w14:textId="77777777" w:rsidR="000B2815" w:rsidRPr="000D3E20" w:rsidRDefault="008A539E" w:rsidP="000D3E20">
            <w:pPr>
              <w:ind w:left="-1" w:right="-21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Operational Threat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93E" w14:textId="77777777" w:rsidR="000B2815" w:rsidRPr="000D3E20" w:rsidRDefault="000B2815" w:rsidP="000D3E20">
            <w:pPr>
              <w:spacing w:line="20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</w:p>
          <w:p w14:paraId="3B92893F" w14:textId="77777777" w:rsidR="000B2815" w:rsidRPr="000D3E20" w:rsidRDefault="000B2815" w:rsidP="000D3E20">
            <w:pPr>
              <w:spacing w:before="2" w:line="20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</w:p>
          <w:p w14:paraId="3B928940" w14:textId="77777777" w:rsidR="000B2815" w:rsidRPr="000D3E20" w:rsidRDefault="008A539E" w:rsidP="000D3E20">
            <w:pPr>
              <w:ind w:left="-1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Steps to Restore</w:t>
            </w:r>
          </w:p>
          <w:p w14:paraId="3B928941" w14:textId="77777777" w:rsidR="000B2815" w:rsidRPr="000D3E20" w:rsidRDefault="008A539E" w:rsidP="000D3E20">
            <w:pPr>
              <w:spacing w:before="1"/>
              <w:ind w:left="-1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Normal Working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942" w14:textId="77777777" w:rsidR="000B2815" w:rsidRPr="000D3E20" w:rsidRDefault="000B2815" w:rsidP="000D3E20">
            <w:pPr>
              <w:spacing w:line="20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</w:p>
          <w:p w14:paraId="3B928943" w14:textId="77777777" w:rsidR="000B2815" w:rsidRPr="000D3E20" w:rsidRDefault="000B2815" w:rsidP="000D3E20">
            <w:pPr>
              <w:spacing w:line="20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</w:p>
          <w:p w14:paraId="3B928944" w14:textId="77777777" w:rsidR="000B2815" w:rsidRPr="000D3E20" w:rsidRDefault="000B2815" w:rsidP="000D3E20">
            <w:pPr>
              <w:spacing w:before="19" w:line="24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</w:p>
          <w:p w14:paraId="3B928945" w14:textId="77777777" w:rsidR="000B2815" w:rsidRPr="000D3E20" w:rsidRDefault="008A539E" w:rsidP="000D3E20">
            <w:pPr>
              <w:ind w:left="-1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Action by Whom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946" w14:textId="77777777" w:rsidR="000B2815" w:rsidRPr="000D3E20" w:rsidRDefault="000B2815" w:rsidP="000D3E20">
            <w:pPr>
              <w:spacing w:line="20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</w:p>
          <w:p w14:paraId="3B928947" w14:textId="77777777" w:rsidR="000B2815" w:rsidRPr="000D3E20" w:rsidRDefault="000B2815" w:rsidP="000D3E20">
            <w:pPr>
              <w:spacing w:line="20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</w:p>
          <w:p w14:paraId="3B928948" w14:textId="77777777" w:rsidR="000B2815" w:rsidRPr="000D3E20" w:rsidRDefault="000B2815" w:rsidP="000D3E20">
            <w:pPr>
              <w:spacing w:before="19" w:line="24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</w:p>
          <w:p w14:paraId="3B928949" w14:textId="3B7C8912" w:rsidR="000B2815" w:rsidRPr="000D3E20" w:rsidRDefault="008A539E" w:rsidP="000D3E20">
            <w:pPr>
              <w:ind w:left="-1" w:right="-37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Comments/Notes</w:t>
            </w:r>
          </w:p>
        </w:tc>
      </w:tr>
      <w:tr w:rsidR="000B2815" w:rsidRPr="000D3E20" w14:paraId="3B92896A" w14:textId="77777777" w:rsidTr="00F33B05">
        <w:trPr>
          <w:trHeight w:hRule="exact" w:val="213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94B" w14:textId="77777777" w:rsidR="000B2815" w:rsidRPr="000D3E20" w:rsidRDefault="000B2815">
            <w:pPr>
              <w:spacing w:line="20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53" w14:textId="69424308" w:rsidR="000B2815" w:rsidRPr="004124F6" w:rsidRDefault="008A539E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hone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IC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Communicati</w:t>
            </w:r>
            <w:r w:rsidR="000D3E20">
              <w:rPr>
                <w:rFonts w:ascii="Arial" w:eastAsia="Arial" w:hAnsi="Arial" w:cs="Arial"/>
                <w:sz w:val="24"/>
                <w:szCs w:val="24"/>
              </w:rPr>
              <w:t>ons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954" w14:textId="77777777" w:rsidR="000B2815" w:rsidRPr="000D3E20" w:rsidRDefault="000B2815">
            <w:pPr>
              <w:spacing w:before="5" w:line="18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59" w14:textId="7FEE8CDF" w:rsidR="000B2815" w:rsidRPr="004124F6" w:rsidRDefault="008A539E" w:rsidP="000D3E20">
            <w:pPr>
              <w:ind w:right="364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act phone/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communication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vi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s/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="000D3E20">
              <w:rPr>
                <w:rFonts w:ascii="Arial" w:eastAsia="Arial" w:hAnsi="Arial" w:cs="Arial"/>
                <w:sz w:val="24"/>
                <w:szCs w:val="24"/>
              </w:rPr>
              <w:t xml:space="preserve">Team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fo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Curriculu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rv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r/IC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rvi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ces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f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or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mi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rv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95A" w14:textId="77777777" w:rsidR="000B2815" w:rsidRPr="000D3E20" w:rsidRDefault="000B2815">
            <w:pPr>
              <w:spacing w:line="20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62" w14:textId="70ED26E7" w:rsidR="000B2815" w:rsidRPr="004124F6" w:rsidRDefault="008A539E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Offi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 w:rsidR="000D3E20">
              <w:rPr>
                <w:rFonts w:ascii="Arial" w:eastAsia="Arial" w:hAnsi="Arial" w:cs="Arial"/>
                <w:sz w:val="24"/>
                <w:szCs w:val="24"/>
              </w:rPr>
              <w:t xml:space="preserve">staff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 w:rsid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ana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  <w:p w14:paraId="3B928963" w14:textId="77777777" w:rsidR="000B2815" w:rsidRPr="004124F6" w:rsidRDefault="008A539E" w:rsidP="000D3E20">
            <w:pPr>
              <w:spacing w:before="8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chool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B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us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ness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M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ana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967" w14:textId="5FA2FDCF" w:rsidR="000B2815" w:rsidRPr="000D3E20" w:rsidRDefault="008A539E" w:rsidP="000D3E20">
            <w:pPr>
              <w:spacing w:before="18" w:line="240" w:lineRule="exact"/>
              <w:ind w:left="-1" w:right="243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eep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CEO, </w:t>
            </w:r>
            <w:proofErr w:type="gramStart"/>
            <w:r w:rsidR="000D3E20">
              <w:rPr>
                <w:rFonts w:ascii="Arial" w:eastAsia="Arial" w:hAnsi="Arial" w:cs="Arial"/>
                <w:sz w:val="24"/>
                <w:szCs w:val="24"/>
              </w:rPr>
              <w:t xml:space="preserve">COO,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CF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gramEnd"/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D3E20">
              <w:rPr>
                <w:rFonts w:ascii="Arial" w:eastAsia="Arial" w:hAnsi="Arial" w:cs="Arial"/>
                <w:sz w:val="24"/>
                <w:szCs w:val="24"/>
              </w:rPr>
              <w:t xml:space="preserve">and SLT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updated</w:t>
            </w:r>
          </w:p>
          <w:p w14:paraId="3B928968" w14:textId="77777777" w:rsidR="000B2815" w:rsidRPr="000D3E20" w:rsidRDefault="000B2815">
            <w:pPr>
              <w:spacing w:line="20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69" w14:textId="77777777" w:rsidR="000B2815" w:rsidRPr="004124F6" w:rsidRDefault="008A539E">
            <w:pPr>
              <w:ind w:left="-1" w:right="132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dec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des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hat co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mm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ati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sent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vi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chool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mm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Parent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0B2815" w:rsidRPr="000D3E20" w14:paraId="3B928995" w14:textId="77777777" w:rsidTr="00F33B05">
        <w:trPr>
          <w:trHeight w:hRule="exact" w:val="424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4289F" w14:textId="77777777" w:rsidR="000D3E20" w:rsidRDefault="000D3E20" w:rsidP="000D3E20">
            <w:pPr>
              <w:ind w:right="236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73" w14:textId="217F59C9" w:rsidR="000B2815" w:rsidRPr="004124F6" w:rsidRDefault="008A539E" w:rsidP="000D3E20">
            <w:pPr>
              <w:ind w:right="236"/>
              <w:rPr>
                <w:rFonts w:ascii="Arial" w:eastAsia="Arial" w:hAnsi="Arial" w:cs="Arial"/>
                <w:sz w:val="24"/>
                <w:szCs w:val="24"/>
              </w:rPr>
            </w:pPr>
            <w:r w:rsidRPr="004124F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nance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Pr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oce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Br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ak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do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– pa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ym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staf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f and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supp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f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2EE16" w14:textId="77777777" w:rsidR="000D3E20" w:rsidRDefault="000D3E20" w:rsidP="000D3E20">
            <w:pPr>
              <w:spacing w:before="16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75" w14:textId="422328D9" w:rsidR="000B2815" w:rsidRPr="004124F6" w:rsidRDefault="008A539E" w:rsidP="000D3E20">
            <w:pPr>
              <w:spacing w:before="16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CFO</w:t>
            </w:r>
            <w:r w:rsid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SBM</w:t>
            </w:r>
            <w:r w:rsidR="000D3E20">
              <w:rPr>
                <w:rFonts w:ascii="Arial" w:eastAsia="Arial" w:hAnsi="Arial" w:cs="Arial"/>
                <w:sz w:val="24"/>
                <w:szCs w:val="24"/>
              </w:rPr>
              <w:t xml:space="preserve"> / Payroll provider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tig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ssue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wit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chool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offic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3B928978" w14:textId="77777777" w:rsidR="000B2815" w:rsidRPr="000D3E20" w:rsidRDefault="000B2815">
            <w:pPr>
              <w:spacing w:line="20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79" w14:textId="77777777" w:rsidR="000B2815" w:rsidRPr="000D3E20" w:rsidRDefault="000B2815">
            <w:pPr>
              <w:spacing w:line="20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7A" w14:textId="77777777" w:rsidR="000B2815" w:rsidRPr="004124F6" w:rsidRDefault="008A539E">
            <w:pPr>
              <w:spacing w:line="240" w:lineRule="exact"/>
              <w:ind w:left="-1" w:right="131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Ext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o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ati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f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assessed</w:t>
            </w:r>
          </w:p>
          <w:p w14:paraId="3B92897B" w14:textId="77777777" w:rsidR="000B2815" w:rsidRPr="000D3E20" w:rsidRDefault="000B2815">
            <w:pPr>
              <w:spacing w:before="2" w:line="1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7C" w14:textId="77777777" w:rsidR="000B2815" w:rsidRPr="000D3E20" w:rsidRDefault="000B2815">
            <w:pPr>
              <w:spacing w:line="20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0A2A17" w14:textId="77777777" w:rsidR="000D3E20" w:rsidRDefault="008A539E">
            <w:pPr>
              <w:ind w:left="-1" w:right="-1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ank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ba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ances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rifi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fro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ne ban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kin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A0B3CEB" w14:textId="77777777" w:rsidR="000D3E20" w:rsidRDefault="000D3E20">
            <w:pPr>
              <w:ind w:left="-1" w:right="-17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7F" w14:textId="3BFD935D" w:rsidR="000B2815" w:rsidRPr="004124F6" w:rsidRDefault="008A539E">
            <w:pPr>
              <w:ind w:left="-1" w:right="-1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Staf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and supp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form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y con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ac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wit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tim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esca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upda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980" w14:textId="77777777" w:rsidR="000B2815" w:rsidRPr="000D3E20" w:rsidRDefault="000B2815">
            <w:pPr>
              <w:spacing w:before="9" w:line="12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81" w14:textId="77777777" w:rsidR="000B2815" w:rsidRPr="000D3E20" w:rsidRDefault="000B2815">
            <w:pPr>
              <w:spacing w:line="20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8C" w14:textId="78ADBF31" w:rsidR="000B2815" w:rsidRPr="004124F6" w:rsidRDefault="008A539E" w:rsidP="000D3E2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CFO</w:t>
            </w:r>
            <w:r w:rsid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0D3E20">
              <w:rPr>
                <w:rFonts w:ascii="Arial" w:eastAsia="Arial" w:hAnsi="Arial" w:cs="Arial"/>
                <w:sz w:val="24"/>
                <w:szCs w:val="24"/>
              </w:rPr>
              <w:t xml:space="preserve"> / SBM / SBO / Executive Headteacher / Head Teacher / Head of School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98D" w14:textId="77777777" w:rsidR="000B2815" w:rsidRPr="000D3E20" w:rsidRDefault="000B2815">
            <w:pPr>
              <w:spacing w:line="20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8E" w14:textId="77777777" w:rsidR="000B2815" w:rsidRPr="000D3E20" w:rsidRDefault="000B2815">
            <w:pPr>
              <w:spacing w:line="20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94" w14:textId="7C10D1E4" w:rsidR="000B2815" w:rsidRPr="004124F6" w:rsidRDefault="008A539E" w:rsidP="000D3E20">
            <w:pPr>
              <w:ind w:right="282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of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nance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D3E20">
              <w:rPr>
                <w:rFonts w:ascii="Arial" w:eastAsia="Arial" w:hAnsi="Arial" w:cs="Arial"/>
                <w:sz w:val="24"/>
                <w:szCs w:val="24"/>
              </w:rPr>
              <w:t xml:space="preserve">and Resources and Chair of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ud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t and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Ri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sk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mmitt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ee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updated</w:t>
            </w:r>
          </w:p>
        </w:tc>
      </w:tr>
      <w:tr w:rsidR="000B2815" w:rsidRPr="000D3E20" w14:paraId="3B9289B1" w14:textId="77777777" w:rsidTr="000D3E20">
        <w:trPr>
          <w:trHeight w:hRule="exact" w:val="368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2119B" w14:textId="77777777" w:rsidR="000D3E20" w:rsidRDefault="000D3E20" w:rsidP="000D3E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9B" w14:textId="2C510BE5" w:rsidR="000B2815" w:rsidRPr="004124F6" w:rsidRDefault="008A539E" w:rsidP="000D3E2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Utiliti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E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rg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14:paraId="3B92899C" w14:textId="77777777" w:rsidR="000B2815" w:rsidRPr="004124F6" w:rsidRDefault="008A539E">
            <w:pPr>
              <w:spacing w:before="1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upp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f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C9CCD" w14:textId="77777777" w:rsidR="000D3E20" w:rsidRDefault="000D3E20" w:rsidP="000D3E20">
            <w:pPr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9D" w14:textId="4DAA30BD" w:rsidR="000B2815" w:rsidRPr="004124F6" w:rsidRDefault="008A539E" w:rsidP="000D3E20">
            <w:pPr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vi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ca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ed</w:t>
            </w:r>
          </w:p>
          <w:p w14:paraId="3B92899E" w14:textId="77777777" w:rsidR="000B2815" w:rsidRPr="004124F6" w:rsidRDefault="008A539E">
            <w:pPr>
              <w:spacing w:before="4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asc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ert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ssue</w:t>
            </w:r>
          </w:p>
          <w:p w14:paraId="3B92899F" w14:textId="77777777" w:rsidR="000B2815" w:rsidRPr="000D3E20" w:rsidRDefault="000B2815">
            <w:pPr>
              <w:spacing w:line="20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A0" w14:textId="77777777" w:rsidR="000B2815" w:rsidRPr="000D3E20" w:rsidRDefault="000B2815">
            <w:pPr>
              <w:spacing w:before="14" w:line="20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A1" w14:textId="77777777" w:rsidR="000B2815" w:rsidRPr="004124F6" w:rsidRDefault="008A539E">
            <w:pPr>
              <w:ind w:left="-1" w:right="194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chool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m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ay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close</w:t>
            </w:r>
          </w:p>
          <w:p w14:paraId="3B9289A2" w14:textId="77777777" w:rsidR="000B2815" w:rsidRPr="000D3E20" w:rsidRDefault="000B2815">
            <w:pPr>
              <w:spacing w:line="20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A3" w14:textId="77777777" w:rsidR="000B2815" w:rsidRPr="000D3E20" w:rsidRDefault="000B2815">
            <w:pPr>
              <w:spacing w:before="10" w:line="20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A4" w14:textId="4A421B95" w:rsidR="000B2815" w:rsidRPr="004124F6" w:rsidRDefault="008A539E" w:rsidP="000D3E20">
            <w:pPr>
              <w:ind w:left="-1" w:right="-1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ons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der su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ab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ilit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of access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="000D3E20">
              <w:rPr>
                <w:rFonts w:ascii="Arial" w:eastAsia="Arial" w:hAnsi="Arial" w:cs="Arial"/>
                <w:sz w:val="24"/>
                <w:szCs w:val="24"/>
              </w:rPr>
              <w:t>ge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nerator</w:t>
            </w:r>
            <w:r w:rsidR="000D3E20">
              <w:rPr>
                <w:rFonts w:ascii="Arial" w:eastAsia="Arial" w:hAnsi="Arial" w:cs="Arial"/>
                <w:sz w:val="24"/>
                <w:szCs w:val="24"/>
              </w:rPr>
              <w:t xml:space="preserve"> or temporary heaters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9A5" w14:textId="77777777" w:rsidR="000B2815" w:rsidRPr="000D3E20" w:rsidRDefault="000B2815">
            <w:pPr>
              <w:spacing w:line="20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A6" w14:textId="77777777" w:rsidR="000B2815" w:rsidRPr="000D3E20" w:rsidRDefault="000B2815">
            <w:pPr>
              <w:spacing w:line="20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AA" w14:textId="1DAFD810" w:rsidR="000B2815" w:rsidRPr="004124F6" w:rsidRDefault="008A539E" w:rsidP="000D3E2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CEO</w:t>
            </w:r>
            <w:r w:rsid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C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D3E20">
              <w:rPr>
                <w:rFonts w:ascii="Arial" w:eastAsia="Arial" w:hAnsi="Arial" w:cs="Arial"/>
                <w:sz w:val="24"/>
                <w:szCs w:val="24"/>
              </w:rPr>
              <w:t xml:space="preserve">COO / Executive Headteacher / Head Teacher / Head of School 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89AB" w14:textId="77777777" w:rsidR="000B2815" w:rsidRPr="000D3E20" w:rsidRDefault="000B2815">
            <w:pPr>
              <w:spacing w:before="5" w:line="18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AC" w14:textId="77777777" w:rsidR="000B2815" w:rsidRPr="000D3E20" w:rsidRDefault="000B2815">
            <w:pPr>
              <w:spacing w:line="20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9B0" w14:textId="4747AB43" w:rsidR="000B2815" w:rsidRPr="004124F6" w:rsidRDefault="008A539E" w:rsidP="000D3E20">
            <w:pPr>
              <w:ind w:right="264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eep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C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o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="000D3E20">
              <w:rPr>
                <w:rFonts w:ascii="Arial" w:eastAsia="Arial" w:hAnsi="Arial" w:cs="Arial"/>
                <w:sz w:val="24"/>
                <w:szCs w:val="24"/>
              </w:rPr>
              <w:t xml:space="preserve">Trust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updated</w:t>
            </w:r>
          </w:p>
        </w:tc>
      </w:tr>
    </w:tbl>
    <w:p w14:paraId="3B9289B2" w14:textId="77777777" w:rsidR="000B2815" w:rsidRPr="000D3E20" w:rsidRDefault="000B2815">
      <w:pPr>
        <w:spacing w:before="4" w:line="120" w:lineRule="exact"/>
        <w:rPr>
          <w:rFonts w:ascii="Arial" w:eastAsia="Arial" w:hAnsi="Arial" w:cs="Arial"/>
          <w:sz w:val="24"/>
          <w:szCs w:val="24"/>
        </w:rPr>
      </w:pPr>
    </w:p>
    <w:p w14:paraId="3B9289B3" w14:textId="77777777" w:rsidR="000B2815" w:rsidRPr="000D3E20" w:rsidRDefault="000B2815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3B9289B4" w14:textId="77777777" w:rsidR="000B2815" w:rsidRPr="000D3E20" w:rsidRDefault="000B2815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3B9289B6" w14:textId="77777777" w:rsidR="000B2815" w:rsidRPr="000D3E20" w:rsidRDefault="000B2815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3B9289B7" w14:textId="77777777" w:rsidR="000B2815" w:rsidRPr="000D3E20" w:rsidRDefault="000B2815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70FE803F" w14:textId="5F701DCB" w:rsidR="00170717" w:rsidRPr="009E71D6" w:rsidRDefault="00170717" w:rsidP="00170717">
      <w:pPr>
        <w:spacing w:before="240" w:line="200" w:lineRule="exact"/>
        <w:jc w:val="center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>
        <w:rPr>
          <w:rFonts w:ascii="Arial" w:eastAsia="Arial" w:hAnsi="Arial" w:cs="Arial"/>
          <w:color w:val="808080" w:themeColor="background1" w:themeShade="80"/>
          <w:sz w:val="24"/>
          <w:szCs w:val="24"/>
        </w:rPr>
        <w:t>13</w:t>
      </w:r>
    </w:p>
    <w:p w14:paraId="3B9289B9" w14:textId="6B33DE78" w:rsidR="000B2815" w:rsidRPr="004124F6" w:rsidRDefault="000B2815" w:rsidP="009E71D6">
      <w:pPr>
        <w:tabs>
          <w:tab w:val="center" w:pos="4850"/>
        </w:tabs>
        <w:spacing w:before="32"/>
        <w:ind w:left="4940" w:right="4441"/>
        <w:jc w:val="center"/>
        <w:rPr>
          <w:rFonts w:ascii="Arial" w:eastAsia="Arial" w:hAnsi="Arial" w:cs="Arial"/>
          <w:sz w:val="24"/>
          <w:szCs w:val="24"/>
        </w:rPr>
        <w:sectPr w:rsidR="000B2815" w:rsidRPr="004124F6">
          <w:footerReference w:type="default" r:id="rId23"/>
          <w:pgSz w:w="11900" w:h="16860"/>
          <w:pgMar w:top="1300" w:right="1280" w:bottom="280" w:left="920" w:header="0" w:footer="0" w:gutter="0"/>
          <w:cols w:space="720"/>
        </w:sectPr>
      </w:pPr>
    </w:p>
    <w:p w14:paraId="3B9289BB" w14:textId="77777777" w:rsidR="000B2815" w:rsidRDefault="000B2815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640CA395" w14:textId="77777777" w:rsidR="000D3E20" w:rsidRDefault="000D3E20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2FB94675" w14:textId="77777777" w:rsidR="000D3E20" w:rsidRDefault="000D3E20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6E8B830A" w14:textId="77777777" w:rsidR="000D3E20" w:rsidRDefault="000D3E20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1EAE5FF0" w14:textId="77777777" w:rsidR="000D3E20" w:rsidRDefault="000D3E20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6E2EE9F9" w14:textId="77777777" w:rsidR="000D3E20" w:rsidRDefault="000D3E20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6CE58BA5" w14:textId="77777777" w:rsidR="000D3E20" w:rsidRDefault="000D3E20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3A569EFD" w14:textId="77777777" w:rsidR="000D3E20" w:rsidRDefault="000D3E20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29B88AF7" w14:textId="77777777" w:rsidR="000D3E20" w:rsidRDefault="000D3E20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55E057B9" w14:textId="42B7FEB3" w:rsidR="000D3E20" w:rsidRPr="009E71D6" w:rsidRDefault="009E71D6" w:rsidP="009E71D6">
      <w:pPr>
        <w:spacing w:line="200" w:lineRule="exact"/>
        <w:jc w:val="center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9E71D6">
        <w:rPr>
          <w:rFonts w:ascii="Arial" w:eastAsia="Arial" w:hAnsi="Arial" w:cs="Arial"/>
          <w:color w:val="808080" w:themeColor="background1" w:themeShade="80"/>
          <w:sz w:val="24"/>
          <w:szCs w:val="24"/>
        </w:rPr>
        <w:t>14</w:t>
      </w:r>
    </w:p>
    <w:p w14:paraId="765EE41F" w14:textId="77777777" w:rsidR="000D3E20" w:rsidRDefault="000D3E20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28900AC7" w14:textId="77777777" w:rsidR="000D3E20" w:rsidRDefault="000D3E20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3B9289BC" w14:textId="77777777" w:rsidR="000B2815" w:rsidRPr="000D3E20" w:rsidRDefault="000B2815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tbl>
      <w:tblPr>
        <w:tblpPr w:leftFromText="180" w:rightFromText="180" w:horzAnchor="page" w:tblpX="812" w:tblpY="1"/>
        <w:tblW w:w="10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1925"/>
        <w:gridCol w:w="3367"/>
        <w:gridCol w:w="1583"/>
      </w:tblGrid>
      <w:tr w:rsidR="000D3E20" w14:paraId="02B6F307" w14:textId="77777777" w:rsidTr="000D3E20">
        <w:trPr>
          <w:trHeight w:hRule="exact" w:val="270"/>
        </w:trPr>
        <w:tc>
          <w:tcPr>
            <w:tcW w:w="31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3C6D3B" w14:textId="77777777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20AA53" w14:textId="77777777" w:rsidR="000D3E20" w:rsidRDefault="000D3E20" w:rsidP="000D3E20">
            <w:pPr>
              <w:spacing w:before="11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7CE6DC" w14:textId="1EF90AD1" w:rsidR="000D3E20" w:rsidRPr="000D3E20" w:rsidRDefault="000D3E20" w:rsidP="000D3E20">
            <w:pPr>
              <w:spacing w:before="11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Buildings services</w:t>
            </w:r>
          </w:p>
          <w:p w14:paraId="09B145FD" w14:textId="77777777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notified</w:t>
            </w:r>
          </w:p>
          <w:p w14:paraId="70D6B9FF" w14:textId="77777777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immediately</w:t>
            </w:r>
          </w:p>
          <w:p w14:paraId="78AA6997" w14:textId="77777777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Short-term - share</w:t>
            </w:r>
          </w:p>
          <w:p w14:paraId="3CA1ACBC" w14:textId="77777777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pupils between</w:t>
            </w:r>
          </w:p>
          <w:p w14:paraId="216C6AE9" w14:textId="77777777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other schools in</w:t>
            </w:r>
          </w:p>
          <w:p w14:paraId="574E327A" w14:textId="77777777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the MAT and</w:t>
            </w:r>
          </w:p>
          <w:p w14:paraId="295CDE27" w14:textId="07F6A179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provide coach service / Mini Bus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transport in 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mornings 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afternoons</w:t>
            </w:r>
          </w:p>
          <w:p w14:paraId="6AC35190" w14:textId="77777777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Medium Term - erect Porta Cabins on site</w:t>
            </w:r>
          </w:p>
          <w:p w14:paraId="43374B9F" w14:textId="6BA2297A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Long term - rebuild/refurbish</w:t>
            </w:r>
          </w:p>
        </w:tc>
        <w:tc>
          <w:tcPr>
            <w:tcW w:w="3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5CEEC6" w14:textId="77777777" w:rsidR="000D3E20" w:rsidRPr="000D3E20" w:rsidRDefault="000D3E20" w:rsidP="000D3E20">
            <w:pPr>
              <w:spacing w:line="200" w:lineRule="exact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FA0F39" w14:textId="4EF69988" w:rsidR="000D3E20" w:rsidRPr="000D3E20" w:rsidRDefault="000D3E20" w:rsidP="000D3E20">
            <w:pPr>
              <w:ind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CEO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/ C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O/ </w:t>
            </w:r>
            <w:r>
              <w:rPr>
                <w:rFonts w:ascii="Arial" w:eastAsia="Arial" w:hAnsi="Arial" w:cs="Arial"/>
                <w:sz w:val="24"/>
                <w:szCs w:val="24"/>
              </w:rPr>
              <w:t>Executive Headteacher / Head Teacher / Head of School</w:t>
            </w:r>
          </w:p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526F5F8" w14:textId="77777777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E20" w:rsidRPr="000D3E20" w14:paraId="78D5900F" w14:textId="77777777" w:rsidTr="000D3E20">
        <w:trPr>
          <w:trHeight w:hRule="exact" w:val="249"/>
        </w:trPr>
        <w:tc>
          <w:tcPr>
            <w:tcW w:w="318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984645D" w14:textId="77777777" w:rsid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Building loss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partial or</w:t>
            </w:r>
          </w:p>
          <w:p w14:paraId="6B0B3486" w14:textId="2DF827AC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 (f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ire,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lood</w:t>
            </w:r>
          </w:p>
          <w:p w14:paraId="3F961568" w14:textId="27EAF30A" w:rsidR="000D3E20" w:rsidRPr="000D3E20" w:rsidRDefault="000D3E20" w:rsidP="00C12E08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etc.)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C003A8" w14:textId="7434AA79" w:rsidR="000D3E20" w:rsidRPr="000D3E20" w:rsidRDefault="000D3E20" w:rsidP="00002D9E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5942D0" w14:textId="77777777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64E5ED" w14:textId="77777777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E20" w:rsidRPr="000D3E20" w14:paraId="6873C4FD" w14:textId="77777777" w:rsidTr="000D3E20">
        <w:trPr>
          <w:trHeight w:val="5106"/>
        </w:trPr>
        <w:tc>
          <w:tcPr>
            <w:tcW w:w="3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047CEC" w14:textId="24D4EB11" w:rsidR="000D3E20" w:rsidRPr="000D3E20" w:rsidRDefault="000D3E20" w:rsidP="00C12E08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392BBF" w14:textId="6025420E" w:rsidR="000D3E20" w:rsidRPr="000D3E20" w:rsidRDefault="000D3E20" w:rsidP="00002D9E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501933" w14:textId="77777777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F7BA408" w14:textId="329F925C" w:rsidR="000D3E20" w:rsidRPr="000D3E20" w:rsidRDefault="000D3E20" w:rsidP="000D3E20">
            <w:pPr>
              <w:ind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RPA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will</w:t>
            </w:r>
          </w:p>
          <w:p w14:paraId="55509821" w14:textId="77777777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assign a</w:t>
            </w:r>
          </w:p>
          <w:p w14:paraId="0FE8FFEF" w14:textId="64BECCDD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designated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78AF3469" w14:textId="3EA5471D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Loss Adjuster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9F1DB89" w14:textId="5B00F652" w:rsidR="000D3E20" w:rsidRPr="000D3E20" w:rsidRDefault="000D3E20" w:rsidP="000D3E20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Keep Chair 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Trust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Board</w:t>
            </w:r>
          </w:p>
          <w:p w14:paraId="5AE3990F" w14:textId="5E7FE2E5" w:rsidR="000D3E20" w:rsidRPr="000D3E20" w:rsidRDefault="000D3E20" w:rsidP="00D90CA3">
            <w:pPr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updated</w:t>
            </w:r>
          </w:p>
        </w:tc>
      </w:tr>
      <w:tr w:rsidR="000D3E20" w:rsidRPr="000D3E20" w14:paraId="4B624508" w14:textId="77777777" w:rsidTr="000D3E20">
        <w:trPr>
          <w:trHeight w:val="2866"/>
        </w:trPr>
        <w:tc>
          <w:tcPr>
            <w:tcW w:w="31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DA97910" w14:textId="77777777" w:rsidR="000D3E20" w:rsidRDefault="000D3E20" w:rsidP="000D3E20">
            <w:pPr>
              <w:ind w:right="236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8BC88C" w14:textId="34BB5D8E" w:rsidR="000D3E20" w:rsidRPr="000D3E20" w:rsidRDefault="000D3E20" w:rsidP="000D3E20">
            <w:pPr>
              <w:ind w:right="236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Building Denial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</w:p>
          <w:p w14:paraId="6A9966D1" w14:textId="77777777" w:rsid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leading to short term lack of access.</w:t>
            </w:r>
          </w:p>
          <w:p w14:paraId="25D201E6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0A5677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Service Delivery Loss of General Nature – Academy are unable to</w:t>
            </w:r>
          </w:p>
          <w:p w14:paraId="6CD4DD99" w14:textId="19A3DFCF" w:rsidR="000D3E20" w:rsidRPr="000D3E20" w:rsidRDefault="000D3E20" w:rsidP="00220FFB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provide buildings or ICT support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93FD94B" w14:textId="77777777" w:rsidR="000D3E20" w:rsidRPr="000D3E20" w:rsidRDefault="000D3E20" w:rsidP="000D3E20">
            <w:pPr>
              <w:ind w:right="236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800EA1" w14:textId="13588BF8" w:rsidR="000D3E20" w:rsidRPr="000D3E20" w:rsidRDefault="000D3E20" w:rsidP="000D3E20">
            <w:pPr>
              <w:ind w:right="236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Relocate to the other schools within the </w:t>
            </w:r>
            <w:r>
              <w:rPr>
                <w:rFonts w:ascii="Arial" w:eastAsia="Arial" w:hAnsi="Arial" w:cs="Arial"/>
                <w:sz w:val="24"/>
                <w:szCs w:val="24"/>
              </w:rPr>
              <w:t>Trust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providing transport morning &amp; afternoons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8BDFE0B" w14:textId="77777777" w:rsidR="000D3E20" w:rsidRPr="000D3E20" w:rsidRDefault="000D3E20" w:rsidP="000D3E20">
            <w:pPr>
              <w:ind w:right="236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EEFDAD" w14:textId="58E54F60" w:rsidR="000D3E20" w:rsidRPr="000D3E20" w:rsidRDefault="000D3E20" w:rsidP="000D3E20">
            <w:pPr>
              <w:ind w:right="236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CEO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COO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sz w:val="24"/>
                <w:szCs w:val="24"/>
              </w:rPr>
              <w:t>Executive Headteacher / Head Teacher / Head of School</w:t>
            </w:r>
          </w:p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6D26B3" w14:textId="77777777" w:rsidR="000D3E20" w:rsidRPr="000D3E20" w:rsidRDefault="000D3E20" w:rsidP="000D3E20">
            <w:pPr>
              <w:ind w:right="236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726A3C" w14:textId="4CA1090E" w:rsidR="000D3E20" w:rsidRPr="000D3E20" w:rsidRDefault="000D3E20" w:rsidP="000D3E20">
            <w:pPr>
              <w:ind w:right="236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Keep Chair of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Trust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Board updated</w:t>
            </w:r>
          </w:p>
        </w:tc>
      </w:tr>
      <w:tr w:rsidR="000D3E20" w:rsidRPr="000D3E20" w14:paraId="2DC11F4A" w14:textId="77777777" w:rsidTr="000D3E20">
        <w:trPr>
          <w:trHeight w:val="3180"/>
        </w:trPr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A616D2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B01B4B" w14:textId="560E312F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Key Supplier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Failure other than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Trust 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.g.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Catering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8D9B72" w14:textId="77777777" w:rsid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13F49F" w14:textId="6533F28A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Cook food off site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(at another school where possible)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and deliver to school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Buy in prepacked lunches</w:t>
            </w:r>
            <w:r>
              <w:rPr>
                <w:rFonts w:ascii="Arial" w:eastAsia="Arial" w:hAnsi="Arial" w:cs="Arial"/>
                <w:sz w:val="24"/>
                <w:szCs w:val="24"/>
              </w:rPr>
              <w:t>. Purchase ingredients to make sandwiches to feed children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9C52A6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CCDA0A" w14:textId="3AA47B83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COO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Executive Headteacher / Head Teacher / Head of School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/ School Business</w:t>
            </w:r>
          </w:p>
          <w:p w14:paraId="1CD57752" w14:textId="509336A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Managers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/ Officers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2B2873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BBAEDA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Liaise with</w:t>
            </w:r>
          </w:p>
          <w:p w14:paraId="4D2FAA53" w14:textId="045F4F52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xternal</w:t>
            </w:r>
          </w:p>
          <w:p w14:paraId="38A616C8" w14:textId="67A43E12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roviders to</w:t>
            </w:r>
          </w:p>
          <w:p w14:paraId="572C0D8F" w14:textId="22F8FCC4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establish their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continuity</w:t>
            </w:r>
          </w:p>
          <w:p w14:paraId="444F356B" w14:textId="704CA1F2" w:rsidR="000D3E20" w:rsidRPr="000D3E20" w:rsidRDefault="000D3E20" w:rsidP="006E62F1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plan</w:t>
            </w:r>
          </w:p>
        </w:tc>
      </w:tr>
    </w:tbl>
    <w:tbl>
      <w:tblPr>
        <w:tblW w:w="0" w:type="auto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2754"/>
        <w:gridCol w:w="3078"/>
        <w:gridCol w:w="1741"/>
      </w:tblGrid>
      <w:tr w:rsidR="000D3E20" w:rsidRPr="000D3E20" w14:paraId="3B928A1E" w14:textId="77777777" w:rsidTr="000D3E20">
        <w:trPr>
          <w:trHeight w:hRule="exact" w:val="275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B939C5C" w14:textId="77777777" w:rsid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24A4BC" w14:textId="77777777" w:rsid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A97DEC" w14:textId="77777777" w:rsid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CBEB84" w14:textId="77777777" w:rsid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1A0765" w14:textId="77777777" w:rsid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04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B88337" w14:textId="77777777" w:rsid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BCFC1F" w14:textId="51599BBD" w:rsidR="000D3E20" w:rsidRPr="004124F6" w:rsidRDefault="000D3E20" w:rsidP="000D3E20">
            <w:pPr>
              <w:ind w:left="-1" w:right="-17"/>
              <w:rPr>
                <w:rFonts w:ascii="Arial" w:eastAsia="Arial" w:hAnsi="Arial" w:cs="Arial"/>
                <w:sz w:val="24"/>
                <w:szCs w:val="24"/>
              </w:rPr>
            </w:pPr>
            <w:r w:rsidRPr="004124F6">
              <w:rPr>
                <w:rFonts w:ascii="Arial" w:eastAsia="Arial" w:hAnsi="Arial" w:cs="Arial"/>
                <w:sz w:val="24"/>
                <w:szCs w:val="24"/>
              </w:rPr>
              <w:t>1.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Fo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ow</w:t>
            </w:r>
          </w:p>
          <w:p w14:paraId="19C0BD3E" w14:textId="2B16C0D7" w:rsidR="000D3E20" w:rsidRDefault="000D3E20" w:rsidP="000D3E20">
            <w:pPr>
              <w:ind w:left="-1" w:right="-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fro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EHT /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HT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Eva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uat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imm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des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ig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asse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point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33C902E" w14:textId="77777777" w:rsidR="000D3E20" w:rsidRPr="004124F6" w:rsidRDefault="000D3E20" w:rsidP="000D3E20">
            <w:pPr>
              <w:ind w:left="-1" w:right="-17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05" w14:textId="7878379A" w:rsidR="000D3E20" w:rsidRPr="004124F6" w:rsidRDefault="000D3E20" w:rsidP="000D3E20">
            <w:pPr>
              <w:ind w:left="-1" w:right="-1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Tak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regist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er on 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rriv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al and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inf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mi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o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any ch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o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f 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taff 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hat 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 unaccoun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for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928A06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11" w14:textId="56BAA505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Executive Headteacher / Head Teacher / Head of School</w:t>
            </w:r>
          </w:p>
        </w:tc>
        <w:tc>
          <w:tcPr>
            <w:tcW w:w="17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928A12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1D" w14:textId="77777777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tifi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as soon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possibl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0D3E20" w:rsidRPr="000D3E20" w14:paraId="3B928A23" w14:textId="77777777" w:rsidTr="000D3E20">
        <w:trPr>
          <w:trHeight w:val="3704"/>
        </w:trPr>
        <w:tc>
          <w:tcPr>
            <w:tcW w:w="22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3A6B8B" w14:textId="77777777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Evacuation</w:t>
            </w:r>
          </w:p>
          <w:p w14:paraId="593C66AC" w14:textId="77777777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4124F6">
              <w:rPr>
                <w:rFonts w:ascii="Arial" w:eastAsia="Arial" w:hAnsi="Arial" w:cs="Arial"/>
                <w:sz w:val="24"/>
                <w:szCs w:val="24"/>
              </w:rPr>
              <w:t>due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N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by</w:t>
            </w:r>
          </w:p>
          <w:p w14:paraId="3B928A1F" w14:textId="7D3BB0A5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Incident</w:t>
            </w:r>
          </w:p>
        </w:tc>
        <w:tc>
          <w:tcPr>
            <w:tcW w:w="27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B928A20" w14:textId="59857A98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B928A21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B928A22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E20" w:rsidRPr="000D3E20" w14:paraId="3B928A4C" w14:textId="77777777" w:rsidTr="000D3E20">
        <w:trPr>
          <w:trHeight w:hRule="exact" w:val="274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928A48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B1CE93" w14:textId="77777777" w:rsidR="000D3E20" w:rsidRDefault="000D3E20" w:rsidP="000D3E20">
            <w:pPr>
              <w:ind w:right="5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467D4B" w14:textId="0D8D242F" w:rsidR="000D3E20" w:rsidRPr="004124F6" w:rsidRDefault="000D3E20" w:rsidP="000D3E20">
            <w:pPr>
              <w:ind w:right="57"/>
              <w:rPr>
                <w:rFonts w:ascii="Arial" w:eastAsia="Arial" w:hAnsi="Arial" w:cs="Arial"/>
                <w:sz w:val="24"/>
                <w:szCs w:val="24"/>
              </w:rPr>
            </w:pPr>
            <w:r w:rsidRPr="004124F6">
              <w:rPr>
                <w:rFonts w:ascii="Arial" w:eastAsia="Arial" w:hAnsi="Arial" w:cs="Arial"/>
                <w:sz w:val="24"/>
                <w:szCs w:val="24"/>
              </w:rPr>
              <w:t>Fo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llo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  <w:p w14:paraId="454199C9" w14:textId="77777777" w:rsidR="000D3E20" w:rsidRPr="004124F6" w:rsidRDefault="000D3E20" w:rsidP="000D3E20">
            <w:pPr>
              <w:ind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ons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fro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14:paraId="3B928A49" w14:textId="69395591" w:rsidR="000D3E20" w:rsidRPr="004124F6" w:rsidRDefault="000D3E20" w:rsidP="000D3E20">
            <w:pPr>
              <w:ind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CEO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HT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HT /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HoS</w:t>
            </w:r>
            <w:proofErr w:type="spellEnd"/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to: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stay inside 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building, well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away from 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wi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ow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do not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do so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by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mem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ber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o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he po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bo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b 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q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uad</w:t>
            </w:r>
          </w:p>
        </w:tc>
        <w:tc>
          <w:tcPr>
            <w:tcW w:w="3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72AB0E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4A" w14:textId="3018E9D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Executive Headteacher / Head Teacher / Head of School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928A4B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E20" w:rsidRPr="000D3E20" w14:paraId="3B928A51" w14:textId="77777777" w:rsidTr="000D3E20">
        <w:trPr>
          <w:trHeight w:hRule="exact" w:val="253"/>
        </w:trPr>
        <w:tc>
          <w:tcPr>
            <w:tcW w:w="22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928A4D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928A4E" w14:textId="4745F7F6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928A4F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B928A50" w14:textId="276B4D74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tifi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as soon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possibl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0D3E20" w:rsidRPr="000D3E20" w14:paraId="3B928A56" w14:textId="77777777" w:rsidTr="000D3E20">
        <w:trPr>
          <w:trHeight w:val="2729"/>
        </w:trPr>
        <w:tc>
          <w:tcPr>
            <w:tcW w:w="22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A051E4" w14:textId="77777777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4124F6">
              <w:rPr>
                <w:rFonts w:ascii="Arial" w:eastAsia="Arial" w:hAnsi="Arial" w:cs="Arial"/>
                <w:sz w:val="24"/>
                <w:szCs w:val="24"/>
              </w:rPr>
              <w:t>Loc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do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7D725963" w14:textId="77777777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4124F6">
              <w:rPr>
                <w:rFonts w:ascii="Arial" w:eastAsia="Arial" w:hAnsi="Arial" w:cs="Arial"/>
                <w:sz w:val="24"/>
                <w:szCs w:val="24"/>
              </w:rPr>
              <w:t>due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14:paraId="26DC28B2" w14:textId="77777777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by</w:t>
            </w:r>
          </w:p>
          <w:p w14:paraId="3B928A52" w14:textId="671206B5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Incident</w:t>
            </w:r>
          </w:p>
        </w:tc>
        <w:tc>
          <w:tcPr>
            <w:tcW w:w="27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B928A53" w14:textId="641F857E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B928A54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B928A55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E20" w:rsidRPr="000D3E20" w14:paraId="3B928A87" w14:textId="77777777" w:rsidTr="000D3E20">
        <w:trPr>
          <w:trHeight w:val="3759"/>
        </w:trPr>
        <w:tc>
          <w:tcPr>
            <w:tcW w:w="22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928A6D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78" w14:textId="3099C5C2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2FC4A3" w14:textId="77777777" w:rsidR="000D3E20" w:rsidRDefault="000D3E20" w:rsidP="000D3E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A059FD9" w14:textId="18977B0E" w:rsidR="000D3E20" w:rsidRPr="004124F6" w:rsidRDefault="000D3E20" w:rsidP="000D3E2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Exi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school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wi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Ev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acua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on p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3C8E014" w14:textId="100F80DF" w:rsidR="000D3E20" w:rsidRPr="004124F6" w:rsidRDefault="000D3E20" w:rsidP="000D3E2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Em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rg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ency</w:t>
            </w:r>
          </w:p>
          <w:p w14:paraId="5C494E9C" w14:textId="117B28F8" w:rsidR="000D3E20" w:rsidRPr="004124F6" w:rsidRDefault="000D3E20" w:rsidP="000D3E2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Servi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D9108B2" w14:textId="58C1BAD9" w:rsidR="000D3E20" w:rsidRPr="004124F6" w:rsidRDefault="000D3E20" w:rsidP="000D3E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RPA</w:t>
            </w:r>
          </w:p>
          <w:p w14:paraId="15473DA5" w14:textId="3261CF66" w:rsidR="000D3E20" w:rsidRPr="004124F6" w:rsidRDefault="000D3E20" w:rsidP="000D3E2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reg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da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mag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6914A926" w14:textId="77777777" w:rsidR="000D3E20" w:rsidRPr="000D3E20" w:rsidRDefault="000D3E20" w:rsidP="000D3E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79" w14:textId="7A659007" w:rsidR="000D3E20" w:rsidRPr="000D3E20" w:rsidRDefault="000D3E20" w:rsidP="000D3E2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vie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happened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cap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essons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learnt</w:t>
            </w:r>
          </w:p>
        </w:tc>
        <w:tc>
          <w:tcPr>
            <w:tcW w:w="3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928A7A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7B" w14:textId="6ED88A06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Executive Headteacher / Head Teacher / Head of School / School Business Manager / Officer</w:t>
            </w:r>
          </w:p>
          <w:p w14:paraId="3B928A7C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7D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7E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7F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80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81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82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83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84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85" w14:textId="07A80331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C64C23" w14:textId="77777777" w:rsidR="000D3E20" w:rsidRDefault="000D3E20" w:rsidP="000D3E20">
            <w:pPr>
              <w:ind w:right="57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86" w14:textId="1A936532" w:rsidR="000D3E20" w:rsidRPr="000D3E20" w:rsidRDefault="000D3E20" w:rsidP="000D3E20">
            <w:pPr>
              <w:ind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SLT – keep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CEO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updated</w:t>
            </w:r>
          </w:p>
        </w:tc>
      </w:tr>
      <w:tr w:rsidR="000D3E20" w:rsidRPr="000D3E20" w14:paraId="3B928AB5" w14:textId="77777777" w:rsidTr="000D3E20">
        <w:trPr>
          <w:trHeight w:hRule="exact" w:val="253"/>
        </w:trPr>
        <w:tc>
          <w:tcPr>
            <w:tcW w:w="22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928AB1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928AB2" w14:textId="6596581C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928AB3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928AB4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E20" w:rsidRPr="000D3E20" w14:paraId="3B928ABA" w14:textId="77777777" w:rsidTr="000D3E20">
        <w:trPr>
          <w:trHeight w:hRule="exact" w:val="253"/>
        </w:trPr>
        <w:tc>
          <w:tcPr>
            <w:tcW w:w="22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928AB6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928AB7" w14:textId="065AFC9F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928AB8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928AB9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E20" w:rsidRPr="000D3E20" w14:paraId="3B928ABF" w14:textId="77777777" w:rsidTr="000D3E20">
        <w:trPr>
          <w:trHeight w:hRule="exact" w:val="80"/>
        </w:trPr>
        <w:tc>
          <w:tcPr>
            <w:tcW w:w="2208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928ABB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928ABC" w14:textId="35D845CE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928ABD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928ABE" w14:textId="77777777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E20" w:rsidRPr="000D3E20" w14:paraId="3B928AC5" w14:textId="77777777" w:rsidTr="000D3E20">
        <w:trPr>
          <w:trHeight w:val="1865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FEF8BF" w14:textId="77777777" w:rsidR="0082261B" w:rsidRDefault="0082261B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93834F" w14:textId="6E329159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Prolonged b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ad</w:t>
            </w:r>
          </w:p>
          <w:p w14:paraId="3B928AC0" w14:textId="572369D7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eat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48C80E" w14:textId="77777777" w:rsidR="0082261B" w:rsidRDefault="0082261B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C2" w14:textId="64998323" w:rsidR="000D3E20" w:rsidRPr="004124F6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chool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f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now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procedur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657BB0" w14:textId="77777777" w:rsidR="0082261B" w:rsidRDefault="0082261B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C3" w14:textId="332FA1F8" w:rsidR="000D3E20" w:rsidRPr="000D3E20" w:rsidRDefault="000D3E20" w:rsidP="000D3E20">
            <w:pPr>
              <w:ind w:right="30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Executive Headteacher / Head Teacher / Head of School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8D3EED" w14:textId="77777777" w:rsidR="000D3E20" w:rsidRDefault="000D3E20" w:rsidP="000D3E20">
            <w:pPr>
              <w:ind w:right="57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28AC4" w14:textId="21B3B57C" w:rsidR="000D3E20" w:rsidRPr="000D3E20" w:rsidRDefault="000D3E20" w:rsidP="000D3E20">
            <w:pPr>
              <w:ind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SLT – keep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CEO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updated</w:t>
            </w:r>
          </w:p>
        </w:tc>
      </w:tr>
    </w:tbl>
    <w:p w14:paraId="3B928ACB" w14:textId="77777777" w:rsidR="000B2815" w:rsidRPr="000D3E20" w:rsidRDefault="000B2815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3B928B0E" w14:textId="77777777" w:rsidR="000B2815" w:rsidRPr="000D3E20" w:rsidRDefault="000B2815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3B928B0F" w14:textId="77777777" w:rsidR="000B2815" w:rsidRPr="000D3E20" w:rsidRDefault="000B2815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3B928B10" w14:textId="14AF1C42" w:rsidR="000B2815" w:rsidRPr="009E71D6" w:rsidRDefault="009E71D6" w:rsidP="009E71D6">
      <w:pPr>
        <w:ind w:right="305"/>
        <w:jc w:val="center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9E71D6">
        <w:rPr>
          <w:rFonts w:ascii="Arial" w:eastAsia="Arial" w:hAnsi="Arial" w:cs="Arial"/>
          <w:color w:val="808080" w:themeColor="background1" w:themeShade="80"/>
          <w:sz w:val="24"/>
          <w:szCs w:val="24"/>
        </w:rPr>
        <w:t>15</w:t>
      </w:r>
    </w:p>
    <w:p w14:paraId="3A886BB9" w14:textId="77777777" w:rsidR="000D3E20" w:rsidRDefault="000D3E20" w:rsidP="000D3E20">
      <w:pPr>
        <w:ind w:right="30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628"/>
        <w:gridCol w:w="2878"/>
        <w:gridCol w:w="2136"/>
        <w:gridCol w:w="2564"/>
      </w:tblGrid>
      <w:tr w:rsidR="000D3E20" w:rsidRPr="000D3E20" w14:paraId="67C38B79" w14:textId="77777777" w:rsidTr="000D3E20">
        <w:tc>
          <w:tcPr>
            <w:tcW w:w="2628" w:type="dxa"/>
          </w:tcPr>
          <w:p w14:paraId="0464E823" w14:textId="77777777" w:rsidR="000D3E20" w:rsidRPr="000D3E20" w:rsidRDefault="000D3E20" w:rsidP="000D3E20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0E7679F" w14:textId="4DFC72A4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0D3E20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0D3E20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0D3E20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0D3E20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878" w:type="dxa"/>
          </w:tcPr>
          <w:p w14:paraId="0A912230" w14:textId="77777777" w:rsidR="000D3E20" w:rsidRPr="000D3E20" w:rsidRDefault="000D3E20" w:rsidP="000D3E20">
            <w:pPr>
              <w:spacing w:before="11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14:paraId="5BCF67D9" w14:textId="12BBAB8F" w:rsidR="000D3E20" w:rsidRPr="000D3E20" w:rsidRDefault="000D3E20" w:rsidP="000D3E20">
            <w:pP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Executive Headteacher / Head Teacher / Head of School</w:t>
            </w:r>
            <w:r w:rsidRPr="000D3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0D3E20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ab</w:t>
            </w:r>
            <w:r w:rsidRPr="000D3E20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0D3E20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0D3E2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ch s</w:t>
            </w:r>
            <w:r w:rsidRPr="000D3E20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0D3E20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0D3E20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0D3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0D3E20"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l be</w:t>
            </w:r>
            <w:r w:rsidRPr="000D3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  <w:p w14:paraId="3ECFC720" w14:textId="0E67B2A8" w:rsidR="000D3E20" w:rsidRPr="000D3E20" w:rsidRDefault="000D3E20" w:rsidP="000D3E20">
            <w:pPr>
              <w:spacing w:line="240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0D3E20">
              <w:rPr>
                <w:rFonts w:ascii="Arial" w:eastAsia="Arial" w:hAnsi="Arial" w:cs="Arial"/>
                <w:spacing w:val="1"/>
                <w:sz w:val="24"/>
                <w:szCs w:val="24"/>
              </w:rPr>
              <w:t>tr</w:t>
            </w:r>
            <w:r w:rsidRPr="000D3E20"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 w:rsidRPr="000D3E20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416E18E" w14:textId="77777777" w:rsidR="000D3E20" w:rsidRPr="000D3E20" w:rsidRDefault="000D3E20" w:rsidP="000D3E20">
            <w:pPr>
              <w:spacing w:before="1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CD7D0A4" w14:textId="77777777" w:rsidR="000D3E20" w:rsidRPr="000D3E20" w:rsidRDefault="000D3E20" w:rsidP="000D3E20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C3F8D93" w14:textId="55A56C45" w:rsidR="000D3E20" w:rsidRPr="000D3E20" w:rsidRDefault="000D3E20" w:rsidP="000D3E20">
            <w:pP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CEO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HT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HT /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HoS</w:t>
            </w:r>
            <w:proofErr w:type="spellEnd"/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decides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if school has to</w:t>
            </w:r>
          </w:p>
          <w:p w14:paraId="3D27166C" w14:textId="56F5367A" w:rsidR="000D3E20" w:rsidRPr="000D3E20" w:rsidRDefault="000D3E20" w:rsidP="000D3E20">
            <w:pP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close for pupils or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hich classes -</w:t>
            </w:r>
          </w:p>
          <w:p w14:paraId="1F93F4CB" w14:textId="77777777" w:rsidR="000D3E20" w:rsidRPr="000D3E20" w:rsidRDefault="000D3E20" w:rsidP="000D3E20">
            <w:pP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staff not striking are deployed with</w:t>
            </w:r>
          </w:p>
          <w:p w14:paraId="687F02B8" w14:textId="0A22D522" w:rsidR="000D3E20" w:rsidRPr="000D3E20" w:rsidRDefault="000D3E20" w:rsidP="000D3E20">
            <w:pP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suitable work and come to work as usual.</w:t>
            </w:r>
          </w:p>
        </w:tc>
        <w:tc>
          <w:tcPr>
            <w:tcW w:w="2136" w:type="dxa"/>
          </w:tcPr>
          <w:p w14:paraId="75573478" w14:textId="77777777" w:rsidR="000D3E20" w:rsidRPr="000D3E20" w:rsidRDefault="000D3E20" w:rsidP="000D3E20">
            <w:pP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984361" w14:textId="1EC0732D" w:rsidR="000D3E20" w:rsidRPr="000D3E20" w:rsidRDefault="000D3E20" w:rsidP="000D3E20">
            <w:pPr>
              <w:spacing w:before="11"/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CEO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HT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HT /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HoS</w:t>
            </w:r>
            <w:proofErr w:type="spellEnd"/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co- ordinates the communication brief to parents and staff</w:t>
            </w:r>
          </w:p>
        </w:tc>
        <w:tc>
          <w:tcPr>
            <w:tcW w:w="2564" w:type="dxa"/>
          </w:tcPr>
          <w:p w14:paraId="195F7083" w14:textId="77777777" w:rsidR="000D3E20" w:rsidRPr="000D3E20" w:rsidRDefault="000D3E20" w:rsidP="000D3E20">
            <w:pP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89D2A0" w14:textId="30AC592A" w:rsidR="000D3E20" w:rsidRDefault="000D3E20" w:rsidP="000D3E20">
            <w:pPr>
              <w:spacing w:before="11"/>
              <w:ind w:left="-1" w:right="21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If there are a minimum amount of staff, there may be a decision to allow staff to work from home if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there 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suitable work they can take home or deploy them to one of 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other schools within 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Trust (rather than heating school 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incurring costs).</w:t>
            </w:r>
          </w:p>
          <w:p w14:paraId="2302F458" w14:textId="77777777" w:rsidR="000D3E20" w:rsidRPr="000D3E20" w:rsidRDefault="000D3E20" w:rsidP="000D3E20">
            <w:pPr>
              <w:spacing w:before="11"/>
              <w:ind w:left="-1" w:right="21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5DC7B7" w14:textId="3F81ED9D" w:rsidR="000D3E20" w:rsidRPr="000D3E20" w:rsidRDefault="000D3E20" w:rsidP="000D3E20">
            <w:pPr>
              <w:spacing w:before="11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CEO updates Chair of Trust Board</w:t>
            </w:r>
            <w:r w:rsidR="0082261B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0D3E20" w:rsidRPr="000D3E20" w14:paraId="14B55338" w14:textId="77777777" w:rsidTr="00F33B05">
        <w:trPr>
          <w:trHeight w:val="6592"/>
        </w:trPr>
        <w:tc>
          <w:tcPr>
            <w:tcW w:w="2628" w:type="dxa"/>
          </w:tcPr>
          <w:p w14:paraId="5FC11381" w14:textId="77777777" w:rsidR="0082261B" w:rsidRDefault="0082261B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CA928C" w14:textId="454AC053" w:rsidR="000D3E20" w:rsidRPr="000D3E20" w:rsidRDefault="0082261B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Terrorist Attack or Threat</w:t>
            </w:r>
          </w:p>
        </w:tc>
        <w:tc>
          <w:tcPr>
            <w:tcW w:w="2878" w:type="dxa"/>
          </w:tcPr>
          <w:p w14:paraId="2836736B" w14:textId="77777777" w:rsidR="0082261B" w:rsidRDefault="0082261B" w:rsidP="000D3E20">
            <w:pPr>
              <w:spacing w:before="11"/>
              <w:ind w:left="57" w:right="57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14:paraId="6497FE12" w14:textId="0D163686" w:rsidR="000D3E20" w:rsidRPr="000D3E20" w:rsidRDefault="000D3E20" w:rsidP="000D3E20">
            <w:pPr>
              <w:spacing w:before="11"/>
              <w:ind w:left="57" w:right="57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pacing w:val="-1"/>
                <w:sz w:val="24"/>
                <w:szCs w:val="24"/>
              </w:rPr>
              <w:t>Follow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pacing w:val="-1"/>
                <w:sz w:val="24"/>
                <w:szCs w:val="24"/>
              </w:rPr>
              <w:t>instructions from</w:t>
            </w:r>
          </w:p>
          <w:p w14:paraId="7523055A" w14:textId="3182D5FD" w:rsidR="000D3E20" w:rsidRPr="000D3E20" w:rsidRDefault="000D3E20" w:rsidP="0082261B">
            <w:pPr>
              <w:spacing w:before="11"/>
              <w:ind w:left="57" w:right="57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EHT / </w:t>
            </w:r>
            <w:r w:rsidRPr="000D3E20">
              <w:rPr>
                <w:rFonts w:ascii="Arial" w:eastAsia="Arial" w:hAnsi="Arial" w:cs="Arial"/>
                <w:spacing w:val="-1"/>
                <w:sz w:val="24"/>
                <w:szCs w:val="24"/>
              </w:rPr>
              <w:t>HT/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HoS</w:t>
            </w:r>
            <w:proofErr w:type="spellEnd"/>
            <w:r w:rsidRPr="000D3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either to:</w:t>
            </w:r>
          </w:p>
          <w:p w14:paraId="17BC23DF" w14:textId="4A7B3944" w:rsidR="000D3E20" w:rsidRPr="000D3E20" w:rsidRDefault="000D3E20" w:rsidP="000D3E20">
            <w:pPr>
              <w:spacing w:before="11"/>
              <w:ind w:left="57" w:right="57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pacing w:val="-1"/>
                <w:sz w:val="24"/>
                <w:szCs w:val="24"/>
              </w:rPr>
              <w:t>Evacuate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pacing w:val="-1"/>
                <w:sz w:val="24"/>
                <w:szCs w:val="24"/>
              </w:rPr>
              <w:t>immediately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pacing w:val="-1"/>
                <w:sz w:val="24"/>
                <w:szCs w:val="24"/>
              </w:rPr>
              <w:t>designated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pacing w:val="-1"/>
                <w:sz w:val="24"/>
                <w:szCs w:val="24"/>
              </w:rPr>
              <w:t>assembly points</w:t>
            </w:r>
          </w:p>
          <w:p w14:paraId="27B8D99D" w14:textId="77777777" w:rsidR="000D3E20" w:rsidRPr="000D3E20" w:rsidRDefault="000D3E20" w:rsidP="000D3E20">
            <w:pPr>
              <w:spacing w:before="11"/>
              <w:ind w:left="57" w:right="57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14:paraId="6967AD4D" w14:textId="36AF95EE" w:rsidR="000D3E20" w:rsidRPr="000D3E20" w:rsidRDefault="000D3E20" w:rsidP="000D3E20">
            <w:pPr>
              <w:spacing w:before="11"/>
              <w:ind w:left="57" w:right="57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pacing w:val="-1"/>
                <w:sz w:val="24"/>
                <w:szCs w:val="24"/>
              </w:rPr>
              <w:t>Take register on arrival and inform admin of any children 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pacing w:val="-1"/>
                <w:sz w:val="24"/>
                <w:szCs w:val="24"/>
              </w:rPr>
              <w:t>members of staff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pacing w:val="-1"/>
                <w:sz w:val="24"/>
                <w:szCs w:val="24"/>
              </w:rPr>
              <w:t>that are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unaccounted for.</w:t>
            </w:r>
          </w:p>
          <w:p w14:paraId="497046B4" w14:textId="77777777" w:rsidR="000D3E20" w:rsidRPr="000D3E20" w:rsidRDefault="000D3E20" w:rsidP="0082261B">
            <w:pPr>
              <w:pStyle w:val="NoSpacing"/>
              <w:rPr>
                <w:rFonts w:eastAsia="Arial"/>
              </w:rPr>
            </w:pPr>
          </w:p>
          <w:p w14:paraId="73553829" w14:textId="77777777" w:rsidR="000D3E20" w:rsidRPr="000D3E20" w:rsidRDefault="000D3E20" w:rsidP="000D3E20">
            <w:pPr>
              <w:spacing w:before="11"/>
              <w:ind w:left="57" w:right="57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</w:p>
          <w:p w14:paraId="275875C1" w14:textId="77777777" w:rsidR="000D3E20" w:rsidRPr="000D3E20" w:rsidRDefault="000D3E20" w:rsidP="0082261B">
            <w:pPr>
              <w:pStyle w:val="NoSpacing"/>
              <w:rPr>
                <w:rFonts w:eastAsia="Arial"/>
              </w:rPr>
            </w:pPr>
          </w:p>
          <w:p w14:paraId="1D64ECCA" w14:textId="07AA4682" w:rsidR="000D3E20" w:rsidRPr="000D3E20" w:rsidRDefault="000D3E20" w:rsidP="000D3E20">
            <w:pPr>
              <w:spacing w:before="11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pacing w:val="-1"/>
                <w:sz w:val="24"/>
                <w:szCs w:val="24"/>
              </w:rPr>
              <w:t>Stay inside the building, well away from the windows and do not leave until instructed to do so by a member of SLT or the police/bomb squad</w:t>
            </w:r>
          </w:p>
        </w:tc>
        <w:tc>
          <w:tcPr>
            <w:tcW w:w="2136" w:type="dxa"/>
          </w:tcPr>
          <w:p w14:paraId="6CD5FF40" w14:textId="77777777" w:rsid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DCB263" w14:textId="68AE350E" w:rsidR="0082261B" w:rsidRPr="000D3E20" w:rsidRDefault="0082261B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CEO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COO 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sz w:val="24"/>
                <w:szCs w:val="24"/>
              </w:rPr>
              <w:t>Executive Headteacher / Head Teacher / Head of School</w:t>
            </w:r>
          </w:p>
        </w:tc>
        <w:tc>
          <w:tcPr>
            <w:tcW w:w="2564" w:type="dxa"/>
          </w:tcPr>
          <w:p w14:paraId="507D80ED" w14:textId="77777777" w:rsidR="0082261B" w:rsidRDefault="0082261B" w:rsidP="000D3E20">
            <w:pPr>
              <w:spacing w:before="11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B82A3B" w14:textId="46F85281" w:rsidR="000D3E20" w:rsidRDefault="000D3E20" w:rsidP="000D3E20">
            <w:pPr>
              <w:spacing w:before="11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tifi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2261B" w:rsidRPr="004124F6">
              <w:rPr>
                <w:rFonts w:ascii="Arial" w:eastAsia="Arial" w:hAnsi="Arial" w:cs="Arial"/>
                <w:sz w:val="24"/>
                <w:szCs w:val="24"/>
              </w:rPr>
              <w:t>as soon</w:t>
            </w:r>
            <w:r w:rsidR="0082261B"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2261B" w:rsidRPr="004124F6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="0082261B" w:rsidRPr="000D3E20">
              <w:rPr>
                <w:rFonts w:ascii="Arial" w:eastAsia="Arial" w:hAnsi="Arial" w:cs="Arial"/>
                <w:sz w:val="24"/>
                <w:szCs w:val="24"/>
              </w:rPr>
              <w:t xml:space="preserve"> possibl</w:t>
            </w:r>
            <w:r w:rsidR="0082261B" w:rsidRPr="004124F6">
              <w:rPr>
                <w:rFonts w:ascii="Arial" w:eastAsia="Arial" w:hAnsi="Arial" w:cs="Arial"/>
                <w:sz w:val="24"/>
                <w:szCs w:val="24"/>
              </w:rPr>
              <w:t>e.</w:t>
            </w:r>
          </w:p>
          <w:p w14:paraId="6CC090D0" w14:textId="77777777" w:rsidR="000D3E20" w:rsidRDefault="000D3E20" w:rsidP="000D3E20">
            <w:pPr>
              <w:spacing w:before="11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B451DE" w14:textId="76857633" w:rsidR="000D3E20" w:rsidRPr="000D3E20" w:rsidRDefault="000D3E20" w:rsidP="000D3E20">
            <w:pPr>
              <w:spacing w:before="11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CEO updates Chair of Trust Board</w:t>
            </w:r>
            <w:r w:rsidR="0082261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0D3E20" w:rsidRPr="000D3E20" w14:paraId="03D59CFF" w14:textId="77777777" w:rsidTr="0082261B">
        <w:trPr>
          <w:trHeight w:val="3351"/>
        </w:trPr>
        <w:tc>
          <w:tcPr>
            <w:tcW w:w="2628" w:type="dxa"/>
          </w:tcPr>
          <w:p w14:paraId="78C7472D" w14:textId="77777777" w:rsidR="0082261B" w:rsidRDefault="0082261B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464D36" w14:textId="6146EB8C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Biological or Environmental hazard</w:t>
            </w:r>
          </w:p>
        </w:tc>
        <w:tc>
          <w:tcPr>
            <w:tcW w:w="2878" w:type="dxa"/>
          </w:tcPr>
          <w:p w14:paraId="4C77D723" w14:textId="77777777" w:rsidR="0082261B" w:rsidRDefault="0082261B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A7EC39" w14:textId="10028A14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Take register on arrival and inform Admin of any children or members of staff that are unaccounted for.</w:t>
            </w:r>
          </w:p>
          <w:p w14:paraId="3A6BF130" w14:textId="77777777" w:rsidR="000D3E20" w:rsidRPr="000D3E20" w:rsidRDefault="000D3E20" w:rsidP="0082261B">
            <w:pPr>
              <w:pStyle w:val="NoSpacing"/>
              <w:rPr>
                <w:rFonts w:eastAsia="Arial"/>
              </w:rPr>
            </w:pPr>
          </w:p>
          <w:p w14:paraId="6CE6EBB5" w14:textId="52275950" w:rsid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14:paraId="3EAC30C7" w14:textId="77777777" w:rsidR="0082261B" w:rsidRPr="000D3E20" w:rsidRDefault="0082261B" w:rsidP="0082261B">
            <w:pPr>
              <w:pStyle w:val="NoSpacing"/>
              <w:rPr>
                <w:rFonts w:eastAsia="Arial"/>
              </w:rPr>
            </w:pPr>
          </w:p>
          <w:p w14:paraId="230CB722" w14:textId="27BC7177" w:rsidR="000D3E20" w:rsidRPr="000D3E20" w:rsidRDefault="000D3E20" w:rsidP="009E71D6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Trigger TMT team &amp; follow plan</w:t>
            </w:r>
            <w:r w:rsidR="0082261B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br w:type="column"/>
            </w:r>
          </w:p>
        </w:tc>
        <w:tc>
          <w:tcPr>
            <w:tcW w:w="2136" w:type="dxa"/>
          </w:tcPr>
          <w:p w14:paraId="108A188F" w14:textId="77777777" w:rsidR="0082261B" w:rsidRDefault="0082261B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DA54C4" w14:textId="2C854A8F" w:rsidR="000D3E20" w:rsidRPr="000D3E20" w:rsidRDefault="000D3E20" w:rsidP="000D3E20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CEO</w:t>
            </w:r>
          </w:p>
        </w:tc>
        <w:tc>
          <w:tcPr>
            <w:tcW w:w="2564" w:type="dxa"/>
          </w:tcPr>
          <w:p w14:paraId="1D53C394" w14:textId="77777777" w:rsidR="0082261B" w:rsidRDefault="0082261B" w:rsidP="0082261B">
            <w:pPr>
              <w:spacing w:before="11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60E088" w14:textId="48C73547" w:rsidR="0082261B" w:rsidRDefault="0082261B" w:rsidP="0082261B">
            <w:pPr>
              <w:spacing w:before="11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>tifi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as soon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0D3E20">
              <w:rPr>
                <w:rFonts w:ascii="Arial" w:eastAsia="Arial" w:hAnsi="Arial" w:cs="Arial"/>
                <w:sz w:val="24"/>
                <w:szCs w:val="24"/>
              </w:rPr>
              <w:t xml:space="preserve"> possibl</w:t>
            </w:r>
            <w:r w:rsidRPr="004124F6">
              <w:rPr>
                <w:rFonts w:ascii="Arial" w:eastAsia="Arial" w:hAnsi="Arial" w:cs="Arial"/>
                <w:sz w:val="24"/>
                <w:szCs w:val="24"/>
              </w:rPr>
              <w:t>e.</w:t>
            </w:r>
          </w:p>
          <w:p w14:paraId="24929973" w14:textId="77777777" w:rsidR="0082261B" w:rsidRDefault="0082261B" w:rsidP="0082261B">
            <w:pPr>
              <w:spacing w:before="11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F2ACA3" w14:textId="271594AA" w:rsidR="000D3E20" w:rsidRPr="000D3E20" w:rsidRDefault="0082261B" w:rsidP="0082261B">
            <w:pPr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0D3E20">
              <w:rPr>
                <w:rFonts w:ascii="Arial" w:eastAsia="Arial" w:hAnsi="Arial" w:cs="Arial"/>
                <w:sz w:val="24"/>
                <w:szCs w:val="24"/>
              </w:rPr>
              <w:t>CEO updates Chair of Trust Board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0C92252B" w14:textId="67F76AB8" w:rsidR="000B2815" w:rsidRPr="009E71D6" w:rsidRDefault="009E71D6" w:rsidP="009E71D6">
      <w:pPr>
        <w:ind w:right="305"/>
        <w:jc w:val="center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9E71D6">
        <w:rPr>
          <w:rFonts w:ascii="Arial" w:eastAsia="Arial" w:hAnsi="Arial" w:cs="Arial"/>
          <w:color w:val="808080" w:themeColor="background1" w:themeShade="80"/>
          <w:sz w:val="24"/>
          <w:szCs w:val="24"/>
        </w:rPr>
        <w:t>1</w:t>
      </w:r>
      <w:r>
        <w:rPr>
          <w:rFonts w:ascii="Arial" w:eastAsia="Arial" w:hAnsi="Arial" w:cs="Arial"/>
          <w:color w:val="808080" w:themeColor="background1" w:themeShade="80"/>
          <w:sz w:val="24"/>
          <w:szCs w:val="24"/>
        </w:rPr>
        <w:t>6</w:t>
      </w:r>
    </w:p>
    <w:p w14:paraId="3B928B5D" w14:textId="19C5F44E" w:rsidR="009E71D6" w:rsidRPr="009E71D6" w:rsidRDefault="009E71D6" w:rsidP="009E71D6">
      <w:pPr>
        <w:tabs>
          <w:tab w:val="center" w:pos="4477"/>
        </w:tabs>
        <w:rPr>
          <w:rFonts w:ascii="Arial" w:eastAsia="Arial" w:hAnsi="Arial" w:cs="Arial"/>
          <w:sz w:val="24"/>
          <w:szCs w:val="24"/>
        </w:rPr>
        <w:sectPr w:rsidR="009E71D6" w:rsidRPr="009E71D6">
          <w:footerReference w:type="default" r:id="rId24"/>
          <w:pgSz w:w="11900" w:h="16860"/>
          <w:pgMar w:top="1580" w:right="1300" w:bottom="280" w:left="1340" w:header="0" w:footer="0" w:gutter="0"/>
          <w:cols w:space="720"/>
        </w:sectPr>
      </w:pPr>
    </w:p>
    <w:p w14:paraId="3B928B98" w14:textId="61BA01D6" w:rsidR="000B2815" w:rsidRDefault="0082261B" w:rsidP="000D3E20">
      <w:pPr>
        <w:ind w:right="3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PLEASE ADD ADDENDUM HERE:</w:t>
      </w:r>
    </w:p>
    <w:p w14:paraId="3CDCE3B2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1253794B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4E4AE57F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5157D397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60BF4ED9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1B93B9D5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57B8C69C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5C0A3C8E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1E1A3C22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5CD50D37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781F2BEB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0A98A7B5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7F8F9467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4333F270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08AB6E77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6F4A0B65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61B24024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36DC50A7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7FB4EDD6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567673BA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2764AC65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2F9E37E2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22FCD22F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31318B2D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3E8A292D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0A1FDC05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0BA4A49A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538F0BF1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2F1D480C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70E843EB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414B27A6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69D6721F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04A6C6E9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10137A5D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71A5B6BB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67B11A00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6B01DE19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713E11C9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48E1B837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376E32B0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798358A2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088C4A37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0D369672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77B4C5B6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60926CA2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7C24F7D0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1457C632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71EABBF6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242ABD11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2E5F83F2" w14:textId="77777777" w:rsidR="009E71D6" w:rsidRDefault="009E71D6" w:rsidP="000D3E20">
      <w:pPr>
        <w:ind w:right="305"/>
        <w:rPr>
          <w:rFonts w:ascii="Arial" w:eastAsia="Arial" w:hAnsi="Arial" w:cs="Arial"/>
          <w:sz w:val="24"/>
          <w:szCs w:val="24"/>
        </w:rPr>
      </w:pPr>
    </w:p>
    <w:p w14:paraId="6EFE8D8D" w14:textId="4D030911" w:rsidR="009E71D6" w:rsidRPr="009E71D6" w:rsidRDefault="009E71D6" w:rsidP="009E71D6">
      <w:pPr>
        <w:ind w:right="305"/>
        <w:jc w:val="center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9E71D6">
        <w:rPr>
          <w:rFonts w:ascii="Arial" w:eastAsia="Arial" w:hAnsi="Arial" w:cs="Arial"/>
          <w:color w:val="808080" w:themeColor="background1" w:themeShade="80"/>
          <w:sz w:val="24"/>
          <w:szCs w:val="24"/>
        </w:rPr>
        <w:t>17</w:t>
      </w:r>
    </w:p>
    <w:sectPr w:rsidR="009E71D6" w:rsidRPr="009E71D6">
      <w:footerReference w:type="default" r:id="rId25"/>
      <w:type w:val="continuous"/>
      <w:pgSz w:w="11920" w:h="16860"/>
      <w:pgMar w:top="1580" w:right="16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F8118" w14:textId="77777777" w:rsidR="000D046C" w:rsidRDefault="000D046C">
      <w:r>
        <w:separator/>
      </w:r>
    </w:p>
  </w:endnote>
  <w:endnote w:type="continuationSeparator" w:id="0">
    <w:p w14:paraId="602CFAC9" w14:textId="77777777" w:rsidR="000D046C" w:rsidRDefault="000D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8B9F" w14:textId="77777777" w:rsidR="000B2815" w:rsidRDefault="00594347">
    <w:pPr>
      <w:spacing w:line="200" w:lineRule="exact"/>
    </w:pPr>
    <w:r>
      <w:pict w14:anchorId="3B928BA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7pt;margin-top:757.35pt;width:10.15pt;height:13.05pt;z-index:-1805;mso-position-horizontal-relative:page;mso-position-vertical-relative:page" filled="f" stroked="f">
          <v:textbox style="mso-next-textbox:#_x0000_s1027" inset="0,0,0,0">
            <w:txbxContent>
              <w:p w14:paraId="3B928CCB" w14:textId="77777777" w:rsidR="000B2815" w:rsidRDefault="008A539E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8BA0" w14:textId="7C08900C" w:rsidR="000B2815" w:rsidRDefault="00594347" w:rsidP="003C51F5">
    <w:pPr>
      <w:tabs>
        <w:tab w:val="center" w:pos="4850"/>
      </w:tabs>
      <w:spacing w:line="200" w:lineRule="exact"/>
    </w:pPr>
    <w:r>
      <w:pict w14:anchorId="3B928BA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95pt;margin-top:785.9pt;width:10.15pt;height:13.05pt;z-index:-1804;mso-position-horizontal-relative:page;mso-position-vertical-relative:page" filled="f" stroked="f">
          <v:textbox inset="0,0,0,0">
            <w:txbxContent>
              <w:p w14:paraId="3B928CCC" w14:textId="77777777" w:rsidR="000B2815" w:rsidRDefault="008A539E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3C51F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8BA1" w14:textId="77777777" w:rsidR="000B2815" w:rsidRDefault="000B2815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8BA3" w14:textId="77777777" w:rsidR="000B2815" w:rsidRDefault="000B2815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8BA7" w14:textId="77777777" w:rsidR="000B2815" w:rsidRDefault="000B2815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8BA8" w14:textId="68B1385C" w:rsidR="000B2815" w:rsidRDefault="009E71D6">
    <w:pPr>
      <w:spacing w:line="0" w:lineRule="atLeast"/>
      <w:rPr>
        <w:sz w:val="0"/>
        <w:szCs w:val="0"/>
      </w:rPr>
    </w:pPr>
    <w:r>
      <w:rPr>
        <w:sz w:val="0"/>
        <w:szCs w:val="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52238" w14:textId="77777777" w:rsidR="000D046C" w:rsidRDefault="000D046C">
      <w:r>
        <w:separator/>
      </w:r>
    </w:p>
  </w:footnote>
  <w:footnote w:type="continuationSeparator" w:id="0">
    <w:p w14:paraId="07F95D58" w14:textId="77777777" w:rsidR="000D046C" w:rsidRDefault="000D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2B2B"/>
    <w:multiLevelType w:val="hybridMultilevel"/>
    <w:tmpl w:val="80EAF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4322"/>
    <w:multiLevelType w:val="hybridMultilevel"/>
    <w:tmpl w:val="6ECAB83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76C1820"/>
    <w:multiLevelType w:val="hybridMultilevel"/>
    <w:tmpl w:val="86A0262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40564FB"/>
    <w:multiLevelType w:val="hybridMultilevel"/>
    <w:tmpl w:val="DE865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97EBD"/>
    <w:multiLevelType w:val="hybridMultilevel"/>
    <w:tmpl w:val="CCA449B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12F48DA"/>
    <w:multiLevelType w:val="hybridMultilevel"/>
    <w:tmpl w:val="53A410F4"/>
    <w:lvl w:ilvl="0" w:tplc="2FC0688C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60723"/>
    <w:multiLevelType w:val="hybridMultilevel"/>
    <w:tmpl w:val="F0407A1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698D0B3B"/>
    <w:multiLevelType w:val="hybridMultilevel"/>
    <w:tmpl w:val="F0EEA10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DC14C0C"/>
    <w:multiLevelType w:val="hybridMultilevel"/>
    <w:tmpl w:val="517A4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E54AB"/>
    <w:multiLevelType w:val="hybridMultilevel"/>
    <w:tmpl w:val="CEB81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93A46"/>
    <w:multiLevelType w:val="hybridMultilevel"/>
    <w:tmpl w:val="91D8700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7EBD6FED"/>
    <w:multiLevelType w:val="hybridMultilevel"/>
    <w:tmpl w:val="478AC55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7F6C21B8"/>
    <w:multiLevelType w:val="multilevel"/>
    <w:tmpl w:val="782A87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15"/>
    <w:rsid w:val="000B2815"/>
    <w:rsid w:val="000D046C"/>
    <w:rsid w:val="000D3E20"/>
    <w:rsid w:val="00170717"/>
    <w:rsid w:val="001B3654"/>
    <w:rsid w:val="001F7FD9"/>
    <w:rsid w:val="00276768"/>
    <w:rsid w:val="003C51F5"/>
    <w:rsid w:val="003D6757"/>
    <w:rsid w:val="004124F6"/>
    <w:rsid w:val="00426EA3"/>
    <w:rsid w:val="004A4AF2"/>
    <w:rsid w:val="00594347"/>
    <w:rsid w:val="006171C3"/>
    <w:rsid w:val="00655F8F"/>
    <w:rsid w:val="0070215C"/>
    <w:rsid w:val="00703670"/>
    <w:rsid w:val="00764438"/>
    <w:rsid w:val="00801685"/>
    <w:rsid w:val="0082261B"/>
    <w:rsid w:val="008A539E"/>
    <w:rsid w:val="00905FFA"/>
    <w:rsid w:val="009B115D"/>
    <w:rsid w:val="009E71D6"/>
    <w:rsid w:val="00A274FB"/>
    <w:rsid w:val="00A82DC0"/>
    <w:rsid w:val="00AD5CEC"/>
    <w:rsid w:val="00CD3E9C"/>
    <w:rsid w:val="00D36B80"/>
    <w:rsid w:val="00D45027"/>
    <w:rsid w:val="00D96C41"/>
    <w:rsid w:val="00E26C35"/>
    <w:rsid w:val="00F33B05"/>
    <w:rsid w:val="00F4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287B7"/>
  <w15:docId w15:val="{22522330-A1B4-4A57-A452-7CF4BCE3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5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F5"/>
  </w:style>
  <w:style w:type="paragraph" w:styleId="Footer">
    <w:name w:val="footer"/>
    <w:basedOn w:val="Normal"/>
    <w:link w:val="FooterChar"/>
    <w:uiPriority w:val="99"/>
    <w:unhideWhenUsed/>
    <w:rsid w:val="003C5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F5"/>
  </w:style>
  <w:style w:type="paragraph" w:styleId="ListParagraph">
    <w:name w:val="List Paragraph"/>
    <w:basedOn w:val="Normal"/>
    <w:uiPriority w:val="34"/>
    <w:qFormat/>
    <w:rsid w:val="003C51F5"/>
    <w:pPr>
      <w:ind w:left="720"/>
      <w:contextualSpacing/>
    </w:pPr>
  </w:style>
  <w:style w:type="paragraph" w:styleId="NoSpacing">
    <w:name w:val="No Spacing"/>
    <w:uiPriority w:val="1"/>
    <w:qFormat/>
    <w:rsid w:val="00764438"/>
  </w:style>
  <w:style w:type="character" w:styleId="Hyperlink">
    <w:name w:val="Hyperlink"/>
    <w:basedOn w:val="DefaultParagraphFont"/>
    <w:uiPriority w:val="99"/>
    <w:unhideWhenUsed/>
    <w:rsid w:val="004A4A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A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D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D3E9C"/>
  </w:style>
  <w:style w:type="paragraph" w:styleId="BodyText">
    <w:name w:val="Body Text"/>
    <w:basedOn w:val="Normal"/>
    <w:link w:val="BodyTextChar"/>
    <w:uiPriority w:val="1"/>
    <w:unhideWhenUsed/>
    <w:qFormat/>
    <w:rsid w:val="00276768"/>
    <w:pPr>
      <w:spacing w:before="60" w:after="120" w:line="264" w:lineRule="auto"/>
    </w:pPr>
    <w:rPr>
      <w:rFonts w:ascii="Arial" w:eastAsiaTheme="minorHAnsi" w:hAnsi="Arial" w:cstheme="minorBidi"/>
      <w:sz w:val="22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276768"/>
    <w:rPr>
      <w:rFonts w:ascii="Arial" w:eastAsiaTheme="minorHAnsi" w:hAnsi="Arial" w:cstheme="minorBidi"/>
      <w:sz w:val="22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h.clark@ddat.org.uk" TargetMode="External"/><Relationship Id="rId18" Type="http://schemas.openxmlformats.org/officeDocument/2006/relationships/hyperlink" Target="mailto:Jo.Harris@ddat.org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mailto:Sarah.Charles@ddat.org.uk" TargetMode="Externa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yperlink" Target="mailto:Pat.Mosley@ddat.org.uk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tyles" Target="styles.xml"/><Relationship Id="rId15" Type="http://schemas.openxmlformats.org/officeDocument/2006/relationships/hyperlink" Target="mailto:Hayley.Wharton@ddat.org.uk" TargetMode="External"/><Relationship Id="rId23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hyperlink" Target="mailto:Paul.Clark@dda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eclan.McCauley@ddat.org.uk" TargetMode="External"/><Relationship Id="rId22" Type="http://schemas.openxmlformats.org/officeDocument/2006/relationships/hyperlink" Target="https://www.rpaclaimforms.co.uk/make-a-claimv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611B99A2EB4AA3D8EEEEAB7C34F3" ma:contentTypeVersion="38" ma:contentTypeDescription="Create a new document." ma:contentTypeScope="" ma:versionID="5c8b061d1fab2b1aace5197dcf418846">
  <xsd:schema xmlns:xsd="http://www.w3.org/2001/XMLSchema" xmlns:xs="http://www.w3.org/2001/XMLSchema" xmlns:p="http://schemas.microsoft.com/office/2006/metadata/properties" xmlns:ns3="c7ccd0ec-684e-4086-9f58-4486ff47b834" xmlns:ns4="fa36ece8-13ff-4fb0-ba27-9bd0d1e9123e" targetNamespace="http://schemas.microsoft.com/office/2006/metadata/properties" ma:root="true" ma:fieldsID="f639c0da212e5f2b3f06ad7e0dba3b8d" ns3:_="" ns4:_="">
    <xsd:import namespace="c7ccd0ec-684e-4086-9f58-4486ff47b834"/>
    <xsd:import namespace="fa36ece8-13ff-4fb0-ba27-9bd0d1e9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d0ec-684e-4086-9f58-4486ff47b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ece8-13ff-4fb0-ba27-9bd0d1e9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c7ccd0ec-684e-4086-9f58-4486ff47b834" xsi:nil="true"/>
    <NotebookType xmlns="c7ccd0ec-684e-4086-9f58-4486ff47b834" xsi:nil="true"/>
    <FolderType xmlns="c7ccd0ec-684e-4086-9f58-4486ff47b834" xsi:nil="true"/>
    <TeamsChannelId xmlns="c7ccd0ec-684e-4086-9f58-4486ff47b834" xsi:nil="true"/>
    <_activity xmlns="c7ccd0ec-684e-4086-9f58-4486ff47b834" xsi:nil="true"/>
    <Distribution_Groups xmlns="c7ccd0ec-684e-4086-9f58-4486ff47b834" xsi:nil="true"/>
    <AppVersion xmlns="c7ccd0ec-684e-4086-9f58-4486ff47b834" xsi:nil="true"/>
    <IsNotebookLocked xmlns="c7ccd0ec-684e-4086-9f58-4486ff47b834" xsi:nil="true"/>
    <DefaultSectionNames xmlns="c7ccd0ec-684e-4086-9f58-4486ff47b834" xsi:nil="true"/>
    <Is_Collaboration_Space_Locked xmlns="c7ccd0ec-684e-4086-9f58-4486ff47b834" xsi:nil="true"/>
    <Math_Settings xmlns="c7ccd0ec-684e-4086-9f58-4486ff47b834" xsi:nil="true"/>
    <Members xmlns="c7ccd0ec-684e-4086-9f58-4486ff47b834">
      <UserInfo>
        <DisplayName/>
        <AccountId xsi:nil="true"/>
        <AccountType/>
      </UserInfo>
    </Members>
    <Self_Registration_Enabled xmlns="c7ccd0ec-684e-4086-9f58-4486ff47b834" xsi:nil="true"/>
    <Invited_Members xmlns="c7ccd0ec-684e-4086-9f58-4486ff47b834" xsi:nil="true"/>
    <Teams_Channel_Section_Location xmlns="c7ccd0ec-684e-4086-9f58-4486ff47b834" xsi:nil="true"/>
    <Templates xmlns="c7ccd0ec-684e-4086-9f58-4486ff47b834" xsi:nil="true"/>
    <Member_Groups xmlns="c7ccd0ec-684e-4086-9f58-4486ff47b834">
      <UserInfo>
        <DisplayName/>
        <AccountId xsi:nil="true"/>
        <AccountType/>
      </UserInfo>
    </Member_Groups>
    <Has_Leaders_Only_SectionGroup xmlns="c7ccd0ec-684e-4086-9f58-4486ff47b834" xsi:nil="true"/>
    <LMS_Mappings xmlns="c7ccd0ec-684e-4086-9f58-4486ff47b834" xsi:nil="true"/>
    <CultureName xmlns="c7ccd0ec-684e-4086-9f58-4486ff47b834" xsi:nil="true"/>
    <Owner xmlns="c7ccd0ec-684e-4086-9f58-4486ff47b834">
      <UserInfo>
        <DisplayName/>
        <AccountId xsi:nil="true"/>
        <AccountType/>
      </UserInfo>
    </Owner>
    <Leaders xmlns="c7ccd0ec-684e-4086-9f58-4486ff47b834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1A73D337-3842-4DF3-87DD-2C05EC452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d0ec-684e-4086-9f58-4486ff47b834"/>
    <ds:schemaRef ds:uri="fa36ece8-13ff-4fb0-ba27-9bd0d1e9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BFCF0-447E-475E-9D5C-91DCE9A56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2BA63-391A-4F31-AEA0-F0872FDDDFAD}">
  <ds:schemaRefs>
    <ds:schemaRef ds:uri="http://purl.org/dc/elements/1.1/"/>
    <ds:schemaRef ds:uri="c7ccd0ec-684e-4086-9f58-4486ff47b834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a36ece8-13ff-4fb0-ba27-9bd0d1e9123e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Wharton</dc:creator>
  <cp:lastModifiedBy>Teresa Bosley</cp:lastModifiedBy>
  <cp:revision>2</cp:revision>
  <dcterms:created xsi:type="dcterms:W3CDTF">2024-01-03T16:10:00Z</dcterms:created>
  <dcterms:modified xsi:type="dcterms:W3CDTF">2024-01-03T16:10:00Z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0x010100CE19611B99A2EB4AA3D8EEEEAB7C34F3</vt:lpwstr>
  </property>
</Properties>
</file>